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E9137" w14:textId="7C421E9B" w:rsidR="000867EC" w:rsidRPr="00370FAA" w:rsidRDefault="009A4C68" w:rsidP="000867EC">
      <w:pPr>
        <w:pStyle w:val="Nagwek2"/>
        <w:numPr>
          <w:ilvl w:val="0"/>
          <w:numId w:val="0"/>
        </w:numPr>
        <w:rPr>
          <w:rFonts w:ascii="Calibri" w:hAnsi="Calibri" w:cs="Calibri"/>
          <w:b/>
        </w:rPr>
      </w:pPr>
      <w:bookmarkStart w:id="0" w:name="_Toc107310248"/>
      <w:r w:rsidRPr="00C20338">
        <w:rPr>
          <w:rFonts w:ascii="Calibri" w:hAnsi="Calibri" w:cs="Calibri"/>
          <w:b/>
        </w:rPr>
        <w:t xml:space="preserve">ZAŁĄCZNIK NR </w:t>
      </w:r>
      <w:r w:rsidR="002D2055">
        <w:rPr>
          <w:rFonts w:ascii="Calibri" w:hAnsi="Calibri" w:cs="Calibri"/>
          <w:b/>
        </w:rPr>
        <w:t>1</w:t>
      </w:r>
      <w:r w:rsidR="000867EC">
        <w:rPr>
          <w:rFonts w:ascii="Calibri" w:hAnsi="Calibri" w:cs="Calibri"/>
          <w:b/>
        </w:rPr>
        <w:t>9</w:t>
      </w:r>
      <w:r w:rsidR="00DC4BC3" w:rsidRPr="00C20338">
        <w:rPr>
          <w:rFonts w:ascii="Calibri" w:hAnsi="Calibri" w:cs="Calibri"/>
          <w:b/>
        </w:rPr>
        <w:t xml:space="preserve"> –</w:t>
      </w:r>
      <w:r w:rsidR="00AE00EF" w:rsidRPr="00C20338">
        <w:rPr>
          <w:rFonts w:ascii="Calibri" w:hAnsi="Calibri" w:cs="Calibri"/>
          <w:b/>
        </w:rPr>
        <w:t xml:space="preserve"> </w:t>
      </w:r>
      <w:r w:rsidR="000867EC" w:rsidRPr="00370FAA">
        <w:rPr>
          <w:rFonts w:ascii="Calibri" w:hAnsi="Calibri" w:cs="Calibri"/>
          <w:b/>
        </w:rPr>
        <w:t xml:space="preserve">ZAŁĄCZNIK DO FORMULARZY OFERT DLA ZADAŃ: OD 1 DO </w:t>
      </w:r>
      <w:r w:rsidR="002D2055">
        <w:rPr>
          <w:rFonts w:ascii="Calibri" w:hAnsi="Calibri" w:cs="Calibri"/>
          <w:b/>
        </w:rPr>
        <w:t>15</w:t>
      </w:r>
      <w:r w:rsidR="000867EC" w:rsidRPr="000867EC">
        <w:rPr>
          <w:rFonts w:asciiTheme="minorHAnsi" w:hAnsiTheme="minorHAnsi" w:cstheme="minorHAnsi"/>
          <w:b/>
          <w:color w:val="FF0000"/>
          <w:szCs w:val="22"/>
        </w:rPr>
        <w:t xml:space="preserve"> </w:t>
      </w:r>
      <w:r w:rsidR="000867EC" w:rsidRPr="004705CD">
        <w:rPr>
          <w:rFonts w:asciiTheme="minorHAnsi" w:hAnsiTheme="minorHAnsi" w:cstheme="minorHAnsi"/>
          <w:b/>
          <w:color w:val="FF0000"/>
          <w:szCs w:val="22"/>
        </w:rPr>
        <w:t>(SKŁADANE WRAZ Z OFERTĄ)</w:t>
      </w:r>
      <w:bookmarkEnd w:id="0"/>
    </w:p>
    <w:p w14:paraId="5ACD1DDE" w14:textId="26A1CAD2" w:rsidR="00AE00EF" w:rsidRPr="00C20338" w:rsidRDefault="00AE00EF" w:rsidP="004705CD">
      <w:pPr>
        <w:pStyle w:val="Nagwek"/>
        <w:tabs>
          <w:tab w:val="left" w:pos="7680"/>
        </w:tabs>
        <w:spacing w:before="0" w:after="120" w:line="276" w:lineRule="auto"/>
        <w:rPr>
          <w:rFonts w:ascii="Calibri" w:hAnsi="Calibri" w:cs="Calibri"/>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12"/>
        <w:gridCol w:w="15"/>
      </w:tblGrid>
      <w:tr w:rsidR="00AE00EF" w:rsidRPr="00C20338" w14:paraId="517C84D9" w14:textId="77777777" w:rsidTr="000867EC">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0867EC" w:rsidRPr="00370FAA" w14:paraId="3C8F9E2F" w14:textId="77777777" w:rsidTr="000867EC">
        <w:trPr>
          <w:gridAfter w:val="1"/>
          <w:wAfter w:w="15" w:type="dxa"/>
          <w:trHeight w:val="468"/>
        </w:trPr>
        <w:tc>
          <w:tcPr>
            <w:tcW w:w="9813" w:type="dxa"/>
            <w:gridSpan w:val="3"/>
            <w:tcBorders>
              <w:top w:val="nil"/>
              <w:left w:val="nil"/>
              <w:bottom w:val="nil"/>
              <w:right w:val="nil"/>
            </w:tcBorders>
            <w:vAlign w:val="bottom"/>
          </w:tcPr>
          <w:p w14:paraId="26C3B1FA" w14:textId="77777777" w:rsidR="000867EC" w:rsidRPr="00370FAA" w:rsidRDefault="000867EC" w:rsidP="000867EC">
            <w:pPr>
              <w:pStyle w:val="Nagwek"/>
              <w:tabs>
                <w:tab w:val="clear" w:pos="4536"/>
                <w:tab w:val="clear" w:pos="9072"/>
              </w:tabs>
              <w:spacing w:line="360" w:lineRule="auto"/>
              <w:rPr>
                <w:rFonts w:ascii="Calibri" w:hAnsi="Calibri" w:cs="Calibri"/>
                <w:b/>
                <w:bCs/>
                <w:sz w:val="20"/>
                <w:szCs w:val="20"/>
              </w:rPr>
            </w:pPr>
            <w:r w:rsidRPr="00370FAA">
              <w:rPr>
                <w:rFonts w:ascii="Calibri" w:hAnsi="Calibri" w:cs="Calibri"/>
                <w:b/>
                <w:bCs/>
                <w:sz w:val="20"/>
                <w:szCs w:val="20"/>
              </w:rPr>
              <w:t>Oferta w postępowaniu o udzielenie zamówienia</w:t>
            </w:r>
          </w:p>
        </w:tc>
      </w:tr>
      <w:tr w:rsidR="000867EC" w:rsidRPr="00370FAA" w14:paraId="5C0100CC"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54"/>
        </w:trPr>
        <w:tc>
          <w:tcPr>
            <w:tcW w:w="9813" w:type="dxa"/>
            <w:gridSpan w:val="3"/>
            <w:tcBorders>
              <w:bottom w:val="single" w:sz="4" w:space="0" w:color="auto"/>
            </w:tcBorders>
          </w:tcPr>
          <w:p w14:paraId="6CB44D29" w14:textId="77777777" w:rsidR="000867EC" w:rsidRPr="00370FAA" w:rsidRDefault="000867EC" w:rsidP="000867EC">
            <w:pPr>
              <w:spacing w:line="360" w:lineRule="auto"/>
              <w:rPr>
                <w:rFonts w:ascii="Calibri" w:hAnsi="Calibri" w:cs="Calibri"/>
                <w:sz w:val="20"/>
                <w:szCs w:val="20"/>
              </w:rPr>
            </w:pPr>
            <w:r w:rsidRPr="00370FAA">
              <w:rPr>
                <w:rFonts w:ascii="Calibri" w:hAnsi="Calibri" w:cs="Calibri"/>
                <w:sz w:val="20"/>
                <w:szCs w:val="20"/>
              </w:rPr>
              <w:t>Ja, niżej podpisany (My niżej podpisani):</w:t>
            </w:r>
          </w:p>
        </w:tc>
      </w:tr>
      <w:tr w:rsidR="000867EC" w:rsidRPr="00370FAA" w14:paraId="6A08E840"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2D888952" w14:textId="77777777" w:rsidR="000867EC" w:rsidRPr="00370FAA" w:rsidRDefault="000867EC" w:rsidP="000867EC">
            <w:pPr>
              <w:spacing w:line="360" w:lineRule="auto"/>
              <w:jc w:val="center"/>
              <w:rPr>
                <w:rFonts w:ascii="Calibri" w:hAnsi="Calibri" w:cs="Calibri"/>
                <w:b/>
                <w:bCs/>
                <w:sz w:val="20"/>
                <w:szCs w:val="20"/>
              </w:rPr>
            </w:pPr>
          </w:p>
        </w:tc>
      </w:tr>
      <w:tr w:rsidR="000867EC" w:rsidRPr="00370FAA" w14:paraId="3850FED5"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54"/>
        </w:trPr>
        <w:tc>
          <w:tcPr>
            <w:tcW w:w="9813" w:type="dxa"/>
            <w:gridSpan w:val="3"/>
            <w:tcBorders>
              <w:top w:val="single" w:sz="4" w:space="0" w:color="auto"/>
              <w:left w:val="nil"/>
              <w:bottom w:val="single" w:sz="4" w:space="0" w:color="auto"/>
              <w:right w:val="nil"/>
            </w:tcBorders>
          </w:tcPr>
          <w:p w14:paraId="72C2DACE" w14:textId="77777777" w:rsidR="000867EC" w:rsidRPr="00370FAA" w:rsidRDefault="000867EC" w:rsidP="000867EC">
            <w:pPr>
              <w:spacing w:line="360" w:lineRule="auto"/>
              <w:rPr>
                <w:rFonts w:ascii="Calibri" w:hAnsi="Calibri" w:cs="Calibri"/>
                <w:sz w:val="20"/>
                <w:szCs w:val="20"/>
              </w:rPr>
            </w:pPr>
            <w:r w:rsidRPr="00370FAA">
              <w:rPr>
                <w:rFonts w:ascii="Calibri" w:hAnsi="Calibri" w:cs="Calibri"/>
                <w:sz w:val="20"/>
                <w:szCs w:val="20"/>
              </w:rPr>
              <w:t>działając w imieniu i na rzecz:</w:t>
            </w:r>
          </w:p>
        </w:tc>
      </w:tr>
      <w:tr w:rsidR="000867EC" w:rsidRPr="00370FAA" w14:paraId="22AECC4C" w14:textId="77777777" w:rsidTr="00086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33"/>
        </w:trPr>
        <w:tc>
          <w:tcPr>
            <w:tcW w:w="9813" w:type="dxa"/>
            <w:gridSpan w:val="3"/>
            <w:tcBorders>
              <w:top w:val="single" w:sz="4" w:space="0" w:color="auto"/>
              <w:left w:val="single" w:sz="4" w:space="0" w:color="auto"/>
              <w:bottom w:val="single" w:sz="4" w:space="0" w:color="auto"/>
              <w:right w:val="single" w:sz="4" w:space="0" w:color="auto"/>
            </w:tcBorders>
            <w:vAlign w:val="center"/>
          </w:tcPr>
          <w:p w14:paraId="164CFDBC" w14:textId="77777777" w:rsidR="000867EC" w:rsidRPr="00370FAA" w:rsidRDefault="000867EC" w:rsidP="000867EC">
            <w:pPr>
              <w:spacing w:line="360" w:lineRule="auto"/>
              <w:jc w:val="center"/>
              <w:rPr>
                <w:rFonts w:ascii="Calibri" w:hAnsi="Calibri" w:cs="Calibri"/>
                <w:b/>
                <w:bCs/>
                <w:sz w:val="20"/>
                <w:szCs w:val="20"/>
              </w:rPr>
            </w:pPr>
          </w:p>
        </w:tc>
      </w:tr>
      <w:tr w:rsidR="000867EC" w:rsidRPr="00370FAA" w14:paraId="03F1CF33" w14:textId="77777777" w:rsidTr="000867EC">
        <w:trPr>
          <w:gridAfter w:val="1"/>
          <w:wAfter w:w="15" w:type="dxa"/>
          <w:trHeight w:val="352"/>
        </w:trPr>
        <w:tc>
          <w:tcPr>
            <w:tcW w:w="9813" w:type="dxa"/>
            <w:gridSpan w:val="3"/>
            <w:tcBorders>
              <w:top w:val="single" w:sz="4" w:space="0" w:color="auto"/>
              <w:left w:val="nil"/>
              <w:bottom w:val="single" w:sz="4" w:space="0" w:color="auto"/>
              <w:right w:val="nil"/>
            </w:tcBorders>
          </w:tcPr>
          <w:p w14:paraId="26E03F86" w14:textId="77777777" w:rsidR="000867EC" w:rsidRPr="00370FAA" w:rsidRDefault="000867EC" w:rsidP="000867EC">
            <w:pPr>
              <w:pStyle w:val="BodyText21"/>
              <w:tabs>
                <w:tab w:val="clear" w:pos="0"/>
              </w:tabs>
              <w:spacing w:before="120" w:line="360" w:lineRule="auto"/>
              <w:rPr>
                <w:rFonts w:ascii="Calibri" w:hAnsi="Calibri" w:cs="Calibri"/>
                <w:sz w:val="20"/>
                <w:szCs w:val="20"/>
              </w:rPr>
            </w:pPr>
            <w:r w:rsidRPr="00370FAA">
              <w:rPr>
                <w:rFonts w:ascii="Calibri" w:hAnsi="Calibri" w:cs="Calibri"/>
                <w:sz w:val="20"/>
                <w:szCs w:val="20"/>
              </w:rPr>
              <w:t>Składam(y) Ofertę na wykonanie zamówienia, którego przedmiotem jest:</w:t>
            </w:r>
          </w:p>
        </w:tc>
      </w:tr>
      <w:tr w:rsidR="000867EC" w:rsidRPr="00370FAA" w14:paraId="07156CB1" w14:textId="77777777" w:rsidTr="000867EC">
        <w:trPr>
          <w:gridAfter w:val="1"/>
          <w:wAfter w:w="15" w:type="dxa"/>
          <w:trHeight w:val="535"/>
        </w:trPr>
        <w:tc>
          <w:tcPr>
            <w:tcW w:w="9813" w:type="dxa"/>
            <w:gridSpan w:val="3"/>
            <w:tcBorders>
              <w:top w:val="single" w:sz="4" w:space="0" w:color="auto"/>
              <w:left w:val="single" w:sz="4" w:space="0" w:color="auto"/>
              <w:bottom w:val="single" w:sz="4" w:space="0" w:color="auto"/>
              <w:right w:val="single" w:sz="4" w:space="0" w:color="auto"/>
            </w:tcBorders>
            <w:vAlign w:val="center"/>
          </w:tcPr>
          <w:p w14:paraId="6EA690FF" w14:textId="1B1A3A48" w:rsidR="000867EC" w:rsidRPr="00370FAA" w:rsidRDefault="00A7538A" w:rsidP="000867EC">
            <w:pPr>
              <w:spacing w:line="360" w:lineRule="auto"/>
              <w:jc w:val="center"/>
              <w:rPr>
                <w:rFonts w:ascii="Calibri" w:hAnsi="Calibri" w:cs="Calibri"/>
                <w:b/>
                <w:bCs/>
                <w:color w:val="0070C0"/>
                <w:sz w:val="20"/>
                <w:szCs w:val="20"/>
              </w:rPr>
            </w:pPr>
            <w:r w:rsidRPr="00A7538A">
              <w:rPr>
                <w:rFonts w:ascii="Calibri" w:hAnsi="Calibri" w:cs="Calibri"/>
                <w:b/>
                <w:bCs/>
                <w:color w:val="0070C0"/>
                <w:sz w:val="20"/>
                <w:szCs w:val="20"/>
              </w:rPr>
              <w:t>Dostawa artykułów biurowych, spożywczych i higienicznych dla spółek GK ENEA</w:t>
            </w:r>
          </w:p>
        </w:tc>
      </w:tr>
    </w:tbl>
    <w:p w14:paraId="5BF7850F" w14:textId="77777777" w:rsidR="000867EC" w:rsidRPr="00370FAA" w:rsidRDefault="000867EC" w:rsidP="000867EC">
      <w:pPr>
        <w:pStyle w:val="Akapitzlist"/>
        <w:ind w:left="0"/>
        <w:jc w:val="both"/>
        <w:rPr>
          <w:rFonts w:cs="Calibri"/>
          <w:b/>
          <w:sz w:val="20"/>
          <w:szCs w:val="20"/>
        </w:rPr>
      </w:pPr>
    </w:p>
    <w:p w14:paraId="41B88A95" w14:textId="45812CD1" w:rsidR="000867EC" w:rsidRPr="00370FAA" w:rsidRDefault="000867EC" w:rsidP="00801644">
      <w:pPr>
        <w:pStyle w:val="Akapitzlist"/>
        <w:numPr>
          <w:ilvl w:val="0"/>
          <w:numId w:val="76"/>
        </w:numPr>
        <w:jc w:val="both"/>
        <w:rPr>
          <w:rFonts w:cs="Calibri"/>
          <w:color w:val="000000"/>
          <w:sz w:val="20"/>
          <w:szCs w:val="20"/>
        </w:rPr>
      </w:pPr>
      <w:r w:rsidRPr="003E49DD">
        <w:rPr>
          <w:rFonts w:cs="Calibri"/>
          <w:b/>
          <w:sz w:val="20"/>
          <w:szCs w:val="20"/>
        </w:rPr>
        <w:t>Wykonamy przedmiot zamówienia dla Zadania</w:t>
      </w:r>
      <w:r w:rsidRPr="00370FAA">
        <w:rPr>
          <w:rStyle w:val="Odwoanieprzypisudolnego"/>
          <w:rFonts w:cs="Calibri"/>
          <w:sz w:val="20"/>
          <w:szCs w:val="20"/>
        </w:rPr>
        <w:footnoteReference w:id="2"/>
      </w:r>
      <w:r w:rsidRPr="00370FAA">
        <w:rPr>
          <w:rFonts w:cs="Calibri"/>
          <w:sz w:val="20"/>
          <w:szCs w:val="20"/>
        </w:rPr>
        <w:t xml:space="preserve">: ………………..……………. </w:t>
      </w:r>
      <w:r w:rsidRPr="00257213">
        <w:rPr>
          <w:rFonts w:cs="Calibri"/>
          <w:b/>
          <w:color w:val="000000"/>
          <w:sz w:val="20"/>
          <w:szCs w:val="20"/>
        </w:rPr>
        <w:t>1</w:t>
      </w:r>
      <w:r w:rsidR="00F538E9" w:rsidRPr="00257213">
        <w:rPr>
          <w:rFonts w:cs="Calibri"/>
          <w:b/>
          <w:color w:val="000000"/>
          <w:sz w:val="20"/>
          <w:szCs w:val="20"/>
        </w:rPr>
        <w:t>8</w:t>
      </w:r>
      <w:r w:rsidRPr="00257213">
        <w:rPr>
          <w:rFonts w:cs="Calibri"/>
          <w:b/>
          <w:color w:val="000000"/>
          <w:sz w:val="20"/>
          <w:szCs w:val="20"/>
        </w:rPr>
        <w:t xml:space="preserve"> miesięcy</w:t>
      </w:r>
      <w:r w:rsidRPr="00370FAA">
        <w:rPr>
          <w:rFonts w:cs="Calibri"/>
          <w:color w:val="000000"/>
          <w:sz w:val="20"/>
          <w:szCs w:val="20"/>
        </w:rPr>
        <w:t xml:space="preserve"> od dnia zawarcia Umowy lub do wyczerpania maksymalnej kwoty wynagrodzenia należnego Wykonawcy od wszystkich Spółek, zgodnie z limitami podanymi w  § 4 ust. 1 Umowy (w zależności od tego, która z okoliczności zaistnieje wcześniej).</w:t>
      </w:r>
    </w:p>
    <w:p w14:paraId="5FA952D0" w14:textId="77777777" w:rsidR="000867EC" w:rsidRPr="00370FAA" w:rsidRDefault="000867EC" w:rsidP="000867EC">
      <w:pPr>
        <w:pStyle w:val="Akapitzlist"/>
        <w:ind w:left="360"/>
        <w:rPr>
          <w:rFonts w:cs="Calibri"/>
          <w:color w:val="000000"/>
          <w:sz w:val="20"/>
          <w:szCs w:val="20"/>
        </w:rPr>
      </w:pPr>
    </w:p>
    <w:p w14:paraId="40ADAEC5" w14:textId="77777777" w:rsidR="00A7538A" w:rsidRPr="00A7538A" w:rsidRDefault="000867EC" w:rsidP="00801644">
      <w:pPr>
        <w:pStyle w:val="Akapitzlist"/>
        <w:numPr>
          <w:ilvl w:val="0"/>
          <w:numId w:val="76"/>
        </w:numPr>
        <w:jc w:val="both"/>
        <w:rPr>
          <w:rFonts w:cs="Calibri"/>
          <w:b/>
          <w:sz w:val="20"/>
          <w:szCs w:val="20"/>
        </w:rPr>
      </w:pPr>
      <w:r w:rsidRPr="00A7538A">
        <w:rPr>
          <w:rFonts w:cs="Calibri"/>
          <w:b/>
          <w:sz w:val="20"/>
          <w:szCs w:val="20"/>
        </w:rPr>
        <w:t>Oferujemy rabat</w:t>
      </w:r>
      <w:r w:rsidR="00A7538A" w:rsidRPr="00A7538A">
        <w:rPr>
          <w:rFonts w:cs="Calibri"/>
          <w:b/>
          <w:sz w:val="20"/>
          <w:szCs w:val="20"/>
        </w:rPr>
        <w:t>:</w:t>
      </w:r>
    </w:p>
    <w:p w14:paraId="3F951109" w14:textId="77777777" w:rsidR="00A7538A" w:rsidRPr="00DF633F" w:rsidRDefault="00A7538A" w:rsidP="00801644">
      <w:pPr>
        <w:pStyle w:val="Akapitzlist"/>
        <w:numPr>
          <w:ilvl w:val="1"/>
          <w:numId w:val="76"/>
        </w:numPr>
        <w:jc w:val="both"/>
        <w:rPr>
          <w:rFonts w:cs="Calibri"/>
          <w:b/>
          <w:sz w:val="20"/>
          <w:szCs w:val="20"/>
        </w:rPr>
      </w:pPr>
      <w:r w:rsidRPr="00DF633F">
        <w:rPr>
          <w:rFonts w:cs="Calibri"/>
          <w:b/>
          <w:sz w:val="20"/>
          <w:szCs w:val="20"/>
        </w:rPr>
        <w:t xml:space="preserve">na pozostały asortyment </w:t>
      </w:r>
      <w:r w:rsidRPr="000377BA">
        <w:rPr>
          <w:rFonts w:cs="Calibri"/>
          <w:b/>
          <w:bCs/>
          <w:sz w:val="20"/>
          <w:szCs w:val="20"/>
          <w:lang w:eastAsia="pl-PL"/>
        </w:rPr>
        <w:t>artykułów biurowych</w:t>
      </w:r>
      <w:r w:rsidRPr="00120FE8">
        <w:rPr>
          <w:rFonts w:cs="Calibri"/>
          <w:b/>
          <w:bCs/>
          <w:sz w:val="20"/>
          <w:szCs w:val="20"/>
          <w:lang w:eastAsia="pl-PL"/>
        </w:rPr>
        <w:t xml:space="preserve"> </w:t>
      </w:r>
      <w:r w:rsidRPr="00DF633F">
        <w:rPr>
          <w:rFonts w:cs="Calibri"/>
          <w:b/>
          <w:bCs/>
          <w:sz w:val="20"/>
          <w:szCs w:val="20"/>
          <w:lang w:eastAsia="pl-PL"/>
        </w:rPr>
        <w:t xml:space="preserve">spoza </w:t>
      </w:r>
      <w:r>
        <w:rPr>
          <w:rFonts w:cs="Calibri"/>
          <w:b/>
          <w:bCs/>
          <w:sz w:val="20"/>
          <w:szCs w:val="20"/>
          <w:lang w:eastAsia="pl-PL"/>
        </w:rPr>
        <w:t>wykazów</w:t>
      </w:r>
      <w:r w:rsidRPr="00DF633F">
        <w:rPr>
          <w:rFonts w:cs="Calibri"/>
          <w:b/>
          <w:bCs/>
          <w:sz w:val="20"/>
          <w:szCs w:val="20"/>
          <w:lang w:eastAsia="pl-PL"/>
        </w:rPr>
        <w:t xml:space="preserve"> asortymentowych</w:t>
      </w:r>
      <w:r w:rsidRPr="00DF633F">
        <w:rPr>
          <w:rFonts w:cs="Calibri"/>
          <w:b/>
          <w:sz w:val="20"/>
          <w:szCs w:val="20"/>
        </w:rPr>
        <w:t>: …….%</w:t>
      </w:r>
      <w:r>
        <w:rPr>
          <w:rStyle w:val="Odwoanieprzypisudolnego"/>
          <w:b/>
          <w:sz w:val="20"/>
          <w:szCs w:val="20"/>
        </w:rPr>
        <w:footnoteReference w:id="3"/>
      </w:r>
      <w:r w:rsidRPr="00DF633F">
        <w:rPr>
          <w:rFonts w:cs="Calibri"/>
          <w:b/>
          <w:sz w:val="20"/>
          <w:szCs w:val="20"/>
        </w:rPr>
        <w:t xml:space="preserve"> </w:t>
      </w:r>
      <w:r w:rsidRPr="00504D32">
        <w:rPr>
          <w:rFonts w:cs="Calibri"/>
          <w:b/>
          <w:sz w:val="20"/>
          <w:szCs w:val="20"/>
        </w:rPr>
        <w:t xml:space="preserve">(słownie: ……….. %) </w:t>
      </w:r>
      <w:r w:rsidRPr="00DF633F">
        <w:rPr>
          <w:rFonts w:cs="Calibri"/>
          <w:b/>
          <w:sz w:val="20"/>
          <w:szCs w:val="20"/>
        </w:rPr>
        <w:t>od ceny netto z dnia składania zamówienia przez Zamawiającego,</w:t>
      </w:r>
    </w:p>
    <w:p w14:paraId="54BB63A1" w14:textId="77777777" w:rsidR="00A7538A" w:rsidRPr="00BE4D83" w:rsidRDefault="00A7538A" w:rsidP="00801644">
      <w:pPr>
        <w:pStyle w:val="Akapitzlist"/>
        <w:numPr>
          <w:ilvl w:val="1"/>
          <w:numId w:val="76"/>
        </w:numPr>
        <w:jc w:val="both"/>
        <w:rPr>
          <w:rFonts w:cs="Calibri"/>
          <w:b/>
          <w:sz w:val="20"/>
          <w:szCs w:val="20"/>
        </w:rPr>
      </w:pPr>
      <w:r w:rsidRPr="00BE4D83">
        <w:rPr>
          <w:rFonts w:cs="Calibri"/>
          <w:b/>
          <w:sz w:val="20"/>
          <w:szCs w:val="20"/>
        </w:rPr>
        <w:t xml:space="preserve">na pozostały asortyment </w:t>
      </w:r>
      <w:r w:rsidRPr="002F466D">
        <w:rPr>
          <w:rFonts w:cs="Calibri"/>
          <w:b/>
          <w:bCs/>
          <w:sz w:val="20"/>
          <w:szCs w:val="20"/>
          <w:lang w:eastAsia="pl-PL"/>
        </w:rPr>
        <w:t xml:space="preserve">artykułów </w:t>
      </w:r>
      <w:r w:rsidRPr="00DF633F">
        <w:rPr>
          <w:rFonts w:cs="Calibri"/>
          <w:b/>
          <w:sz w:val="20"/>
          <w:szCs w:val="20"/>
        </w:rPr>
        <w:t xml:space="preserve">spożywczy </w:t>
      </w:r>
      <w:r w:rsidRPr="00DF633F">
        <w:rPr>
          <w:rFonts w:cs="Calibri"/>
          <w:b/>
          <w:bCs/>
          <w:sz w:val="20"/>
          <w:szCs w:val="20"/>
          <w:lang w:eastAsia="pl-PL"/>
        </w:rPr>
        <w:t xml:space="preserve">spoza </w:t>
      </w:r>
      <w:r>
        <w:rPr>
          <w:rFonts w:cs="Calibri"/>
          <w:b/>
          <w:bCs/>
          <w:sz w:val="20"/>
          <w:szCs w:val="20"/>
          <w:lang w:eastAsia="pl-PL"/>
        </w:rPr>
        <w:t>wykazów</w:t>
      </w:r>
      <w:r w:rsidRPr="00DF633F">
        <w:rPr>
          <w:rFonts w:cs="Calibri"/>
          <w:b/>
          <w:bCs/>
          <w:sz w:val="20"/>
          <w:szCs w:val="20"/>
          <w:lang w:eastAsia="pl-PL"/>
        </w:rPr>
        <w:t xml:space="preserve"> asortymentowych</w:t>
      </w:r>
      <w:r w:rsidRPr="00BE4D83">
        <w:rPr>
          <w:rFonts w:cs="Calibri"/>
          <w:b/>
          <w:sz w:val="20"/>
          <w:szCs w:val="20"/>
        </w:rPr>
        <w:t>: …….%</w:t>
      </w:r>
      <w:r>
        <w:rPr>
          <w:rStyle w:val="Odwoanieprzypisudolnego"/>
          <w:b/>
          <w:sz w:val="20"/>
          <w:szCs w:val="20"/>
        </w:rPr>
        <w:footnoteReference w:id="4"/>
      </w:r>
      <w:r w:rsidRPr="00BE4D83">
        <w:rPr>
          <w:rFonts w:cs="Calibri"/>
          <w:b/>
          <w:sz w:val="20"/>
          <w:szCs w:val="20"/>
        </w:rPr>
        <w:t xml:space="preserve"> </w:t>
      </w:r>
      <w:r w:rsidRPr="00504D32">
        <w:rPr>
          <w:rFonts w:cs="Calibri"/>
          <w:b/>
          <w:sz w:val="20"/>
          <w:szCs w:val="20"/>
        </w:rPr>
        <w:t xml:space="preserve">(słownie: ……….. %) </w:t>
      </w:r>
      <w:r w:rsidRPr="00BE4D83">
        <w:rPr>
          <w:rFonts w:cs="Calibri"/>
          <w:b/>
          <w:sz w:val="20"/>
          <w:szCs w:val="20"/>
        </w:rPr>
        <w:t>od ceny netto z dnia składania zamówienia przez Zamawiającego</w:t>
      </w:r>
      <w:r>
        <w:rPr>
          <w:rFonts w:cs="Calibri"/>
          <w:b/>
          <w:sz w:val="20"/>
          <w:szCs w:val="20"/>
        </w:rPr>
        <w:t>,</w:t>
      </w:r>
    </w:p>
    <w:p w14:paraId="33E9FDC4" w14:textId="77777777" w:rsidR="00A7538A" w:rsidRPr="00DF633F" w:rsidRDefault="00A7538A" w:rsidP="00801644">
      <w:pPr>
        <w:pStyle w:val="Akapitzlist"/>
        <w:numPr>
          <w:ilvl w:val="1"/>
          <w:numId w:val="76"/>
        </w:numPr>
        <w:jc w:val="both"/>
        <w:rPr>
          <w:rFonts w:cs="Calibri"/>
          <w:b/>
          <w:sz w:val="20"/>
          <w:szCs w:val="20"/>
        </w:rPr>
      </w:pPr>
      <w:r w:rsidRPr="000377BA">
        <w:rPr>
          <w:rFonts w:cs="Calibri"/>
          <w:b/>
          <w:sz w:val="20"/>
          <w:szCs w:val="20"/>
        </w:rPr>
        <w:t xml:space="preserve">na pozostały asortyment </w:t>
      </w:r>
      <w:r w:rsidRPr="002F466D">
        <w:rPr>
          <w:rFonts w:cs="Calibri"/>
          <w:b/>
          <w:bCs/>
          <w:sz w:val="20"/>
          <w:szCs w:val="20"/>
          <w:lang w:eastAsia="pl-PL"/>
        </w:rPr>
        <w:t xml:space="preserve">artykułów </w:t>
      </w:r>
      <w:r w:rsidRPr="00DF633F">
        <w:rPr>
          <w:rFonts w:cs="Calibri"/>
          <w:b/>
          <w:sz w:val="20"/>
          <w:szCs w:val="20"/>
        </w:rPr>
        <w:t>higienicznych</w:t>
      </w:r>
      <w:r w:rsidRPr="00120FE8">
        <w:rPr>
          <w:rFonts w:cs="Calibri"/>
          <w:b/>
          <w:sz w:val="20"/>
          <w:szCs w:val="20"/>
        </w:rPr>
        <w:t xml:space="preserve"> </w:t>
      </w:r>
      <w:r w:rsidRPr="00DF633F">
        <w:rPr>
          <w:rFonts w:cs="Calibri"/>
          <w:b/>
          <w:bCs/>
          <w:sz w:val="20"/>
          <w:szCs w:val="20"/>
          <w:lang w:eastAsia="pl-PL"/>
        </w:rPr>
        <w:t xml:space="preserve">spoza </w:t>
      </w:r>
      <w:r>
        <w:rPr>
          <w:rFonts w:cs="Calibri"/>
          <w:b/>
          <w:bCs/>
          <w:sz w:val="20"/>
          <w:szCs w:val="20"/>
          <w:lang w:eastAsia="pl-PL"/>
        </w:rPr>
        <w:t>wykazów</w:t>
      </w:r>
      <w:r w:rsidRPr="00DF633F">
        <w:rPr>
          <w:rFonts w:cs="Calibri"/>
          <w:b/>
          <w:bCs/>
          <w:sz w:val="20"/>
          <w:szCs w:val="20"/>
          <w:lang w:eastAsia="pl-PL"/>
        </w:rPr>
        <w:t xml:space="preserve"> asortymentowych</w:t>
      </w:r>
      <w:r w:rsidRPr="00DF633F">
        <w:rPr>
          <w:rFonts w:cs="Calibri"/>
          <w:b/>
          <w:sz w:val="20"/>
          <w:szCs w:val="20"/>
        </w:rPr>
        <w:t>: …….%</w:t>
      </w:r>
      <w:r>
        <w:rPr>
          <w:rStyle w:val="Odwoanieprzypisudolnego"/>
          <w:b/>
          <w:sz w:val="20"/>
          <w:szCs w:val="20"/>
        </w:rPr>
        <w:footnoteReference w:id="5"/>
      </w:r>
      <w:r w:rsidRPr="00DF633F">
        <w:rPr>
          <w:rFonts w:cs="Calibri"/>
          <w:b/>
          <w:sz w:val="20"/>
          <w:szCs w:val="20"/>
        </w:rPr>
        <w:t xml:space="preserve"> </w:t>
      </w:r>
      <w:r w:rsidRPr="00504D32">
        <w:rPr>
          <w:rFonts w:cs="Calibri"/>
          <w:b/>
          <w:sz w:val="20"/>
          <w:szCs w:val="20"/>
        </w:rPr>
        <w:t xml:space="preserve">(słownie: ……….. %) </w:t>
      </w:r>
      <w:r w:rsidRPr="00DF633F">
        <w:rPr>
          <w:rFonts w:cs="Calibri"/>
          <w:b/>
          <w:sz w:val="20"/>
          <w:szCs w:val="20"/>
        </w:rPr>
        <w:t>od ceny netto z dnia składania zamówienia przez Zamawiającego</w:t>
      </w:r>
      <w:r>
        <w:rPr>
          <w:rFonts w:cs="Calibri"/>
          <w:b/>
          <w:sz w:val="20"/>
          <w:szCs w:val="20"/>
        </w:rPr>
        <w:t>.</w:t>
      </w:r>
    </w:p>
    <w:p w14:paraId="32B91FB8" w14:textId="77777777" w:rsidR="00A7538A" w:rsidRPr="00370FAA" w:rsidRDefault="00A7538A" w:rsidP="00A7538A">
      <w:pPr>
        <w:pStyle w:val="Akapitzlist"/>
        <w:spacing w:before="40"/>
        <w:ind w:left="482" w:right="106"/>
        <w:jc w:val="both"/>
        <w:rPr>
          <w:rFonts w:cs="Calibri"/>
          <w:sz w:val="20"/>
          <w:szCs w:val="20"/>
        </w:rPr>
      </w:pPr>
    </w:p>
    <w:p w14:paraId="01B1733A" w14:textId="77777777" w:rsidR="000867EC" w:rsidRPr="003E49DD" w:rsidRDefault="000867EC" w:rsidP="000867EC">
      <w:pPr>
        <w:pStyle w:val="Akapitzlist"/>
        <w:spacing w:after="0" w:line="240" w:lineRule="auto"/>
        <w:ind w:left="0"/>
        <w:jc w:val="both"/>
        <w:rPr>
          <w:rFonts w:cs="Calibri"/>
          <w:b/>
          <w:sz w:val="20"/>
          <w:szCs w:val="20"/>
        </w:rPr>
      </w:pPr>
      <w:r w:rsidRPr="003E49DD">
        <w:rPr>
          <w:rFonts w:cs="Calibri"/>
          <w:b/>
          <w:sz w:val="20"/>
          <w:szCs w:val="20"/>
        </w:rPr>
        <w:t>3. Oświadczam(y), że:</w:t>
      </w:r>
    </w:p>
    <w:p w14:paraId="0F9E3810" w14:textId="629E738C" w:rsidR="000867EC" w:rsidRPr="00370FAA" w:rsidRDefault="000867EC" w:rsidP="00801644">
      <w:pPr>
        <w:numPr>
          <w:ilvl w:val="0"/>
          <w:numId w:val="75"/>
        </w:numPr>
        <w:tabs>
          <w:tab w:val="left" w:pos="720"/>
        </w:tabs>
        <w:spacing w:before="0"/>
        <w:ind w:hanging="295"/>
        <w:rPr>
          <w:rFonts w:ascii="Calibri" w:hAnsi="Calibri" w:cs="Calibri"/>
          <w:sz w:val="20"/>
          <w:szCs w:val="20"/>
        </w:rPr>
      </w:pPr>
      <w:r w:rsidRPr="00370FAA">
        <w:rPr>
          <w:rFonts w:ascii="Calibri" w:hAnsi="Calibri" w:cs="Calibri"/>
          <w:sz w:val="20"/>
          <w:szCs w:val="20"/>
        </w:rPr>
        <w:t xml:space="preserve">jestem(śmy) związany(i) niniejszą Ofertą przez okres </w:t>
      </w:r>
      <w:r>
        <w:rPr>
          <w:rFonts w:ascii="Calibri" w:hAnsi="Calibri" w:cs="Calibri"/>
          <w:b/>
          <w:sz w:val="20"/>
          <w:szCs w:val="20"/>
        </w:rPr>
        <w:t>9</w:t>
      </w:r>
      <w:r w:rsidRPr="00D225A7">
        <w:rPr>
          <w:rFonts w:ascii="Calibri" w:hAnsi="Calibri" w:cs="Calibri"/>
          <w:b/>
          <w:sz w:val="20"/>
          <w:szCs w:val="20"/>
        </w:rPr>
        <w:t>0</w:t>
      </w:r>
      <w:r w:rsidRPr="00415DA8">
        <w:rPr>
          <w:rFonts w:ascii="Calibri" w:hAnsi="Calibri" w:cs="Calibri"/>
          <w:b/>
          <w:bCs/>
          <w:sz w:val="20"/>
          <w:szCs w:val="20"/>
        </w:rPr>
        <w:t xml:space="preserve"> </w:t>
      </w:r>
      <w:r w:rsidRPr="00370FAA">
        <w:rPr>
          <w:rFonts w:ascii="Calibri" w:hAnsi="Calibri" w:cs="Calibri"/>
          <w:b/>
          <w:bCs/>
          <w:sz w:val="20"/>
          <w:szCs w:val="20"/>
        </w:rPr>
        <w:t>dni</w:t>
      </w:r>
      <w:r w:rsidRPr="00370FAA">
        <w:rPr>
          <w:rFonts w:ascii="Calibri" w:hAnsi="Calibri" w:cs="Calibri"/>
          <w:sz w:val="20"/>
          <w:szCs w:val="20"/>
        </w:rPr>
        <w:t xml:space="preserve"> od upływu terminu składania Ofert,</w:t>
      </w:r>
    </w:p>
    <w:p w14:paraId="43D975F0" w14:textId="77777777" w:rsidR="000867EC" w:rsidRPr="00370FAA" w:rsidRDefault="000867EC" w:rsidP="00801644">
      <w:pPr>
        <w:numPr>
          <w:ilvl w:val="0"/>
          <w:numId w:val="75"/>
        </w:numPr>
        <w:tabs>
          <w:tab w:val="left" w:pos="720"/>
        </w:tabs>
        <w:spacing w:before="0"/>
        <w:ind w:hanging="295"/>
        <w:rPr>
          <w:rFonts w:ascii="Calibri" w:hAnsi="Calibri" w:cs="Calibri"/>
          <w:sz w:val="20"/>
          <w:szCs w:val="20"/>
        </w:rPr>
      </w:pPr>
      <w:r w:rsidRPr="00370FAA">
        <w:rPr>
          <w:rFonts w:ascii="Calibri" w:hAnsi="Calibri" w:cs="Calibri"/>
          <w:sz w:val="20"/>
          <w:szCs w:val="20"/>
        </w:rPr>
        <w:t>zamówienie wykonam(y) dla wskazanych powyżej Zadań:</w:t>
      </w:r>
      <w:r w:rsidRPr="00370FAA">
        <w:rPr>
          <w:rFonts w:ascii="Calibri" w:hAnsi="Calibri" w:cs="Calibri"/>
          <w:b/>
          <w:bCs/>
          <w:sz w:val="20"/>
          <w:szCs w:val="20"/>
        </w:rPr>
        <w:t xml:space="preserve"> </w:t>
      </w:r>
    </w:p>
    <w:p w14:paraId="088E448B" w14:textId="77777777" w:rsidR="000867EC" w:rsidRPr="00370FAA" w:rsidRDefault="000867EC" w:rsidP="000867EC">
      <w:pPr>
        <w:pStyle w:val="Akapitzlist"/>
        <w:spacing w:after="0" w:line="240" w:lineRule="auto"/>
        <w:rPr>
          <w:rFonts w:cs="Calibri"/>
          <w:b/>
          <w:bCs/>
          <w:sz w:val="20"/>
          <w:szCs w:val="20"/>
        </w:rPr>
      </w:pPr>
      <w:r w:rsidRPr="00370FAA">
        <w:rPr>
          <w:rFonts w:cs="Calibri"/>
          <w:sz w:val="20"/>
          <w:szCs w:val="20"/>
        </w:rPr>
        <w:fldChar w:fldCharType="begin">
          <w:ffData>
            <w:name w:val="Wybór1"/>
            <w:enabled/>
            <w:calcOnExit w:val="0"/>
            <w:checkBox>
              <w:sizeAuto/>
              <w:default w:val="0"/>
            </w:checkBox>
          </w:ffData>
        </w:fldChar>
      </w:r>
      <w:r w:rsidRPr="00370FAA">
        <w:rPr>
          <w:rFonts w:cs="Calibri"/>
          <w:sz w:val="20"/>
          <w:szCs w:val="20"/>
        </w:rPr>
        <w:instrText xml:space="preserve"> FORMCHECKBOX </w:instrText>
      </w:r>
      <w:r w:rsidR="003244A6">
        <w:rPr>
          <w:rFonts w:cs="Calibri"/>
          <w:sz w:val="20"/>
          <w:szCs w:val="20"/>
        </w:rPr>
      </w:r>
      <w:r w:rsidR="003244A6">
        <w:rPr>
          <w:rFonts w:cs="Calibri"/>
          <w:sz w:val="20"/>
          <w:szCs w:val="20"/>
        </w:rPr>
        <w:fldChar w:fldCharType="separate"/>
      </w:r>
      <w:r w:rsidRPr="00370FAA">
        <w:rPr>
          <w:rFonts w:cs="Calibri"/>
          <w:sz w:val="20"/>
          <w:szCs w:val="20"/>
        </w:rPr>
        <w:fldChar w:fldCharType="end"/>
      </w:r>
      <w:r w:rsidRPr="00370FAA">
        <w:rPr>
          <w:rFonts w:cs="Calibri"/>
          <w:sz w:val="20"/>
          <w:szCs w:val="20"/>
        </w:rPr>
        <w:t xml:space="preserve"> </w:t>
      </w:r>
      <w:r w:rsidRPr="00370FAA">
        <w:rPr>
          <w:rFonts w:cs="Calibri"/>
          <w:b/>
          <w:bCs/>
          <w:sz w:val="20"/>
          <w:szCs w:val="20"/>
        </w:rPr>
        <w:t xml:space="preserve">samodzielnie / </w:t>
      </w:r>
      <w:r w:rsidRPr="00370FAA">
        <w:rPr>
          <w:rFonts w:cs="Calibri"/>
          <w:b/>
          <w:bCs/>
          <w:sz w:val="20"/>
          <w:szCs w:val="20"/>
        </w:rPr>
        <w:fldChar w:fldCharType="begin">
          <w:ffData>
            <w:name w:val="Wybór2"/>
            <w:enabled/>
            <w:calcOnExit w:val="0"/>
            <w:checkBox>
              <w:sizeAuto/>
              <w:default w:val="0"/>
            </w:checkBox>
          </w:ffData>
        </w:fldChar>
      </w:r>
      <w:r w:rsidRPr="00370FAA">
        <w:rPr>
          <w:rFonts w:cs="Calibri"/>
          <w:b/>
          <w:bCs/>
          <w:sz w:val="20"/>
          <w:szCs w:val="20"/>
        </w:rPr>
        <w:instrText xml:space="preserve"> FORMCHECKBOX </w:instrText>
      </w:r>
      <w:r w:rsidR="003244A6">
        <w:rPr>
          <w:rFonts w:cs="Calibri"/>
          <w:b/>
          <w:bCs/>
          <w:sz w:val="20"/>
          <w:szCs w:val="20"/>
        </w:rPr>
      </w:r>
      <w:r w:rsidR="003244A6">
        <w:rPr>
          <w:rFonts w:cs="Calibri"/>
          <w:b/>
          <w:bCs/>
          <w:sz w:val="20"/>
          <w:szCs w:val="20"/>
        </w:rPr>
        <w:fldChar w:fldCharType="separate"/>
      </w:r>
      <w:r w:rsidRPr="00370FAA">
        <w:rPr>
          <w:rFonts w:cs="Calibri"/>
          <w:b/>
          <w:bCs/>
          <w:sz w:val="20"/>
          <w:szCs w:val="20"/>
        </w:rPr>
        <w:fldChar w:fldCharType="end"/>
      </w:r>
      <w:r w:rsidRPr="00370FAA">
        <w:rPr>
          <w:rFonts w:cs="Calibr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0867EC" w:rsidRPr="00370FAA" w14:paraId="15367BBC" w14:textId="77777777" w:rsidTr="000867EC">
        <w:trPr>
          <w:trHeight w:val="1416"/>
        </w:trPr>
        <w:tc>
          <w:tcPr>
            <w:tcW w:w="9639" w:type="dxa"/>
            <w:vAlign w:val="bottom"/>
          </w:tcPr>
          <w:p w14:paraId="54E83F7E" w14:textId="77777777" w:rsidR="000867EC" w:rsidRPr="00370FAA" w:rsidRDefault="000867EC" w:rsidP="000867EC">
            <w:pPr>
              <w:pStyle w:val="Listapunktowana"/>
              <w:widowControl w:val="0"/>
              <w:tabs>
                <w:tab w:val="clear" w:pos="360"/>
                <w:tab w:val="left" w:pos="709"/>
              </w:tabs>
              <w:spacing w:before="0"/>
              <w:ind w:left="639"/>
              <w:rPr>
                <w:rFonts w:ascii="Calibri" w:hAnsi="Calibri" w:cs="Calibri"/>
                <w:sz w:val="20"/>
                <w:szCs w:val="20"/>
              </w:rPr>
            </w:pPr>
            <w:r w:rsidRPr="00370FAA">
              <w:rPr>
                <w:rFonts w:ascii="Calibri" w:hAnsi="Calibri" w:cs="Calibri"/>
                <w:sz w:val="20"/>
                <w:szCs w:val="20"/>
              </w:rPr>
              <w:t xml:space="preserve">Części </w:t>
            </w:r>
            <w:r w:rsidRPr="00370FAA">
              <w:rPr>
                <w:rFonts w:ascii="Calibri" w:hAnsi="Calibri" w:cs="Calibri"/>
                <w:color w:val="000000"/>
                <w:sz w:val="20"/>
                <w:szCs w:val="20"/>
              </w:rPr>
              <w:t>zamówienia</w:t>
            </w:r>
            <w:r w:rsidRPr="00370FAA">
              <w:rPr>
                <w:rFonts w:ascii="Calibri" w:hAnsi="Calibri" w:cs="Calibr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0867EC" w:rsidRPr="00370FAA" w14:paraId="4B6A9F20" w14:textId="77777777" w:rsidTr="000867EC">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CD8AB0C"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F26E93D"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Nazwa podwykonawcy (nazwa, adres, NIP)</w:t>
                  </w:r>
                </w:p>
              </w:tc>
              <w:tc>
                <w:tcPr>
                  <w:tcW w:w="4110" w:type="dxa"/>
                  <w:tcBorders>
                    <w:top w:val="single" w:sz="4" w:space="0" w:color="auto"/>
                    <w:left w:val="single" w:sz="4" w:space="0" w:color="auto"/>
                    <w:bottom w:val="single" w:sz="4" w:space="0" w:color="auto"/>
                    <w:right w:val="single" w:sz="4" w:space="0" w:color="auto"/>
                  </w:tcBorders>
                  <w:vAlign w:val="center"/>
                </w:tcPr>
                <w:p w14:paraId="22CEA8FF"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 xml:space="preserve">Części zamówienia </w:t>
                  </w:r>
                </w:p>
                <w:p w14:paraId="6D35FE53"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 xml:space="preserve">(zakres zadań, czynności) </w:t>
                  </w:r>
                </w:p>
              </w:tc>
            </w:tr>
            <w:tr w:rsidR="000867EC" w:rsidRPr="00370FAA" w14:paraId="1F394FCF" w14:textId="77777777" w:rsidTr="000867EC">
              <w:trPr>
                <w:trHeight w:val="439"/>
              </w:trPr>
              <w:tc>
                <w:tcPr>
                  <w:tcW w:w="563" w:type="dxa"/>
                  <w:tcBorders>
                    <w:top w:val="single" w:sz="4" w:space="0" w:color="auto"/>
                    <w:left w:val="single" w:sz="4" w:space="0" w:color="auto"/>
                    <w:bottom w:val="single" w:sz="4" w:space="0" w:color="auto"/>
                    <w:right w:val="single" w:sz="4" w:space="0" w:color="auto"/>
                  </w:tcBorders>
                </w:tcPr>
                <w:p w14:paraId="54677AE5"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20E28F17" w14:textId="77777777" w:rsidR="000867EC" w:rsidRPr="00370FAA" w:rsidRDefault="000867EC" w:rsidP="000867EC">
                  <w:pPr>
                    <w:widowControl w:val="0"/>
                    <w:spacing w:before="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2E982E69" w14:textId="77777777" w:rsidR="000867EC" w:rsidRPr="00370FAA" w:rsidRDefault="000867EC" w:rsidP="000867EC">
                  <w:pPr>
                    <w:widowControl w:val="0"/>
                    <w:spacing w:before="0"/>
                    <w:contextualSpacing/>
                    <w:jc w:val="center"/>
                    <w:rPr>
                      <w:rFonts w:ascii="Calibri" w:hAnsi="Calibri" w:cs="Calibri"/>
                      <w:sz w:val="20"/>
                      <w:szCs w:val="20"/>
                    </w:rPr>
                  </w:pPr>
                </w:p>
              </w:tc>
            </w:tr>
            <w:tr w:rsidR="000867EC" w:rsidRPr="00370FAA" w14:paraId="1B38A341" w14:textId="77777777" w:rsidTr="000867EC">
              <w:trPr>
                <w:trHeight w:val="458"/>
              </w:trPr>
              <w:tc>
                <w:tcPr>
                  <w:tcW w:w="563" w:type="dxa"/>
                  <w:tcBorders>
                    <w:top w:val="single" w:sz="4" w:space="0" w:color="auto"/>
                    <w:left w:val="single" w:sz="4" w:space="0" w:color="auto"/>
                    <w:bottom w:val="single" w:sz="4" w:space="0" w:color="auto"/>
                    <w:right w:val="single" w:sz="4" w:space="0" w:color="auto"/>
                  </w:tcBorders>
                </w:tcPr>
                <w:p w14:paraId="74B76D9F" w14:textId="77777777" w:rsidR="000867EC" w:rsidRPr="00370FAA" w:rsidRDefault="000867EC" w:rsidP="000867EC">
                  <w:pPr>
                    <w:widowControl w:val="0"/>
                    <w:spacing w:before="0"/>
                    <w:contextualSpacing/>
                    <w:jc w:val="center"/>
                    <w:rPr>
                      <w:rFonts w:ascii="Calibri" w:hAnsi="Calibri" w:cs="Calibri"/>
                      <w:sz w:val="20"/>
                      <w:szCs w:val="20"/>
                    </w:rPr>
                  </w:pPr>
                  <w:r w:rsidRPr="00370FAA">
                    <w:rPr>
                      <w:rFonts w:ascii="Calibri" w:hAnsi="Calibri" w:cs="Calibr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3BF55A28" w14:textId="77777777" w:rsidR="000867EC" w:rsidRPr="00370FAA" w:rsidRDefault="000867EC" w:rsidP="000867EC">
                  <w:pPr>
                    <w:widowControl w:val="0"/>
                    <w:spacing w:before="0"/>
                    <w:contextualSpacing/>
                    <w:jc w:val="center"/>
                    <w:rPr>
                      <w:rFonts w:ascii="Calibri" w:hAnsi="Calibri" w:cs="Calibr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E9091DD" w14:textId="77777777" w:rsidR="000867EC" w:rsidRPr="00370FAA" w:rsidRDefault="000867EC" w:rsidP="000867EC">
                  <w:pPr>
                    <w:widowControl w:val="0"/>
                    <w:spacing w:before="0"/>
                    <w:contextualSpacing/>
                    <w:jc w:val="center"/>
                    <w:rPr>
                      <w:rFonts w:ascii="Calibri" w:hAnsi="Calibri" w:cs="Calibri"/>
                      <w:sz w:val="20"/>
                      <w:szCs w:val="20"/>
                    </w:rPr>
                  </w:pPr>
                </w:p>
              </w:tc>
            </w:tr>
          </w:tbl>
          <w:p w14:paraId="66DBB187" w14:textId="77777777" w:rsidR="000867EC" w:rsidRPr="00370FAA" w:rsidRDefault="000867EC" w:rsidP="000867EC">
            <w:pPr>
              <w:widowControl w:val="0"/>
              <w:tabs>
                <w:tab w:val="left" w:pos="709"/>
              </w:tabs>
              <w:spacing w:before="0"/>
              <w:ind w:left="708"/>
              <w:contextualSpacing/>
              <w:rPr>
                <w:rFonts w:ascii="Calibri" w:hAnsi="Calibri" w:cs="Calibri"/>
                <w:sz w:val="20"/>
                <w:szCs w:val="20"/>
              </w:rPr>
            </w:pPr>
          </w:p>
        </w:tc>
      </w:tr>
      <w:tr w:rsidR="000867EC" w:rsidRPr="00370FAA" w14:paraId="324DF599" w14:textId="77777777" w:rsidTr="000867EC">
        <w:tc>
          <w:tcPr>
            <w:tcW w:w="9639" w:type="dxa"/>
            <w:vAlign w:val="bottom"/>
          </w:tcPr>
          <w:p w14:paraId="6635A027" w14:textId="77777777" w:rsidR="000867EC" w:rsidRPr="00370FAA" w:rsidRDefault="000867EC" w:rsidP="000867EC">
            <w:pPr>
              <w:pStyle w:val="Listapunktowana"/>
              <w:widowControl w:val="0"/>
              <w:tabs>
                <w:tab w:val="clear" w:pos="360"/>
                <w:tab w:val="left" w:pos="709"/>
              </w:tabs>
              <w:spacing w:before="0" w:after="120"/>
              <w:ind w:left="1434"/>
              <w:rPr>
                <w:rFonts w:ascii="Calibri" w:hAnsi="Calibri" w:cs="Calibri"/>
                <w:sz w:val="20"/>
                <w:szCs w:val="20"/>
              </w:rPr>
            </w:pPr>
          </w:p>
        </w:tc>
      </w:tr>
      <w:tr w:rsidR="000867EC" w:rsidRPr="00370FAA" w14:paraId="1F1E6483" w14:textId="77777777" w:rsidTr="000867EC">
        <w:trPr>
          <w:trHeight w:val="281"/>
        </w:trPr>
        <w:tc>
          <w:tcPr>
            <w:tcW w:w="9639" w:type="dxa"/>
            <w:vAlign w:val="bottom"/>
          </w:tcPr>
          <w:p w14:paraId="73D3CAF7" w14:textId="77777777" w:rsidR="000867EC" w:rsidRPr="00370FAA" w:rsidRDefault="000867EC" w:rsidP="000867EC">
            <w:pPr>
              <w:pStyle w:val="Listapunktowana"/>
              <w:widowControl w:val="0"/>
              <w:tabs>
                <w:tab w:val="clear" w:pos="360"/>
                <w:tab w:val="left" w:pos="709"/>
              </w:tabs>
              <w:spacing w:before="0"/>
              <w:ind w:left="639"/>
              <w:rPr>
                <w:rFonts w:ascii="Calibri" w:hAnsi="Calibri" w:cs="Calibri"/>
                <w:color w:val="000000"/>
                <w:sz w:val="20"/>
                <w:szCs w:val="20"/>
              </w:rPr>
            </w:pPr>
            <w:r w:rsidRPr="00370FAA">
              <w:rPr>
                <w:rFonts w:ascii="Calibri" w:hAnsi="Calibri" w:cs="Calibri"/>
                <w:color w:val="000000"/>
                <w:sz w:val="20"/>
                <w:szCs w:val="20"/>
              </w:rPr>
              <w:t xml:space="preserve">Jednocześnie oświadczam(y), iż za działania i zaniechania wyżej wymienionych Podwykonawców ponoszę(simy) pełną odpowiedzialność w stosunku do Zamawiającego jak za swoje własne działania </w:t>
            </w:r>
            <w:r w:rsidRPr="00370FAA">
              <w:rPr>
                <w:rFonts w:ascii="Calibri" w:hAnsi="Calibri" w:cs="Calibri"/>
                <w:color w:val="000000"/>
                <w:sz w:val="20"/>
                <w:szCs w:val="20"/>
              </w:rPr>
              <w:lastRenderedPageBreak/>
              <w:t xml:space="preserve">i zaniechania. </w:t>
            </w:r>
          </w:p>
        </w:tc>
      </w:tr>
    </w:tbl>
    <w:p w14:paraId="0EBE09F4"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lastRenderedPageBreak/>
        <w:t>otrzymałem(liśmy) wszelkie informacje konieczne do przygotowania oferty,</w:t>
      </w:r>
    </w:p>
    <w:p w14:paraId="7392B118"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71AC941A"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 xml:space="preserve">akceptuję(emy) treść Warunków Zamówienia i w razie wybrania mojej (naszej) oferty zobowiązuję(emy) się do podpisania Umowy, zgodnej z projektem stanowiącym </w:t>
      </w:r>
      <w:r w:rsidRPr="00C26715">
        <w:rPr>
          <w:rFonts w:cs="Calibri"/>
          <w:b/>
          <w:sz w:val="20"/>
          <w:szCs w:val="20"/>
        </w:rPr>
        <w:t xml:space="preserve">Załącznik nr </w:t>
      </w:r>
      <w:r w:rsidR="002D2055">
        <w:rPr>
          <w:rFonts w:cs="Calibri"/>
          <w:b/>
          <w:sz w:val="20"/>
          <w:szCs w:val="20"/>
        </w:rPr>
        <w:t>2</w:t>
      </w:r>
      <w:r w:rsidR="000867EC">
        <w:rPr>
          <w:rFonts w:cs="Calibri"/>
          <w:b/>
          <w:sz w:val="20"/>
          <w:szCs w:val="20"/>
        </w:rPr>
        <w:t>6</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494F0D">
      <w:pPr>
        <w:pStyle w:val="Akapitzlist"/>
        <w:widowControl w:val="0"/>
        <w:numPr>
          <w:ilvl w:val="0"/>
          <w:numId w:val="23"/>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 xml:space="preserve">oraz zobowiązuję(emy) się do ich przestrzegania, </w:t>
      </w:r>
    </w:p>
    <w:p w14:paraId="346007E6" w14:textId="2BD48081" w:rsidR="007D3A1F" w:rsidRPr="00C20338" w:rsidRDefault="00D64EB0" w:rsidP="00494F0D">
      <w:pPr>
        <w:pStyle w:val="Akapitzlist"/>
        <w:numPr>
          <w:ilvl w:val="0"/>
          <w:numId w:val="23"/>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494F0D">
      <w:pPr>
        <w:numPr>
          <w:ilvl w:val="0"/>
          <w:numId w:val="23"/>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3244A6">
        <w:rPr>
          <w:rFonts w:ascii="Calibri" w:hAnsi="Calibri" w:cs="Calibri"/>
          <w:sz w:val="20"/>
          <w:szCs w:val="20"/>
        </w:rPr>
      </w:r>
      <w:r w:rsidR="003244A6">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3244A6">
        <w:rPr>
          <w:rFonts w:ascii="Calibri" w:hAnsi="Calibri" w:cs="Calibri"/>
          <w:sz w:val="20"/>
          <w:szCs w:val="20"/>
        </w:rPr>
      </w:r>
      <w:r w:rsidR="003244A6">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494F0D">
      <w:pPr>
        <w:pStyle w:val="Akapitzlist"/>
        <w:numPr>
          <w:ilvl w:val="0"/>
          <w:numId w:val="23"/>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494F0D">
      <w:pPr>
        <w:pStyle w:val="Akapitzlist"/>
        <w:numPr>
          <w:ilvl w:val="1"/>
          <w:numId w:val="15"/>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494F0D">
      <w:pPr>
        <w:pStyle w:val="Akapitzlist"/>
        <w:numPr>
          <w:ilvl w:val="1"/>
          <w:numId w:val="15"/>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244A6">
        <w:rPr>
          <w:rFonts w:cs="Calibri"/>
          <w:sz w:val="20"/>
          <w:szCs w:val="20"/>
        </w:rPr>
      </w:r>
      <w:r w:rsidR="003244A6">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2D531723" w14:textId="77777777" w:rsidR="000867EC" w:rsidRDefault="00A5562E" w:rsidP="000867EC">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3244A6">
        <w:rPr>
          <w:rFonts w:cs="Calibri"/>
          <w:sz w:val="20"/>
          <w:szCs w:val="20"/>
        </w:rPr>
      </w:r>
      <w:r w:rsidR="003244A6">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372C63E1" w14:textId="77777777" w:rsidR="000867EC" w:rsidRDefault="000867EC" w:rsidP="000867EC">
      <w:pPr>
        <w:pStyle w:val="Akapitzlist"/>
        <w:spacing w:after="0"/>
        <w:jc w:val="both"/>
        <w:rPr>
          <w:rFonts w:cs="Calibri"/>
          <w:iCs/>
          <w:sz w:val="20"/>
          <w:szCs w:val="20"/>
        </w:rPr>
      </w:pPr>
    </w:p>
    <w:p w14:paraId="122AE2AE" w14:textId="4378BED0" w:rsidR="00D14E47" w:rsidRPr="000867EC" w:rsidRDefault="00D14E47" w:rsidP="00801644">
      <w:pPr>
        <w:pStyle w:val="Akapitzlist"/>
        <w:numPr>
          <w:ilvl w:val="0"/>
          <w:numId w:val="77"/>
        </w:numPr>
        <w:spacing w:before="40" w:after="120"/>
        <w:ind w:left="482" w:right="106"/>
        <w:jc w:val="both"/>
        <w:rPr>
          <w:rFonts w:cs="Calibri"/>
          <w:sz w:val="20"/>
          <w:szCs w:val="20"/>
          <w:u w:val="single"/>
        </w:rPr>
      </w:pPr>
      <w:r w:rsidRPr="000867EC">
        <w:rPr>
          <w:rFonts w:cs="Calibri"/>
          <w:b/>
          <w:sz w:val="20"/>
          <w:szCs w:val="20"/>
        </w:rPr>
        <w:t>W przypadku wybrania naszej oferty jako najkorzystniejszej podaje</w:t>
      </w:r>
      <w:r w:rsidR="00756F94" w:rsidRPr="000867EC">
        <w:rPr>
          <w:rFonts w:cs="Calibri"/>
          <w:b/>
          <w:sz w:val="20"/>
          <w:szCs w:val="20"/>
        </w:rPr>
        <w:t>my dane, niezbędne do zawarcia U</w:t>
      </w:r>
      <w:r w:rsidRPr="000867EC">
        <w:rPr>
          <w:rFonts w:cs="Calibri"/>
          <w:b/>
          <w:sz w:val="20"/>
          <w:szCs w:val="20"/>
        </w:rPr>
        <w:t>mowy:</w:t>
      </w:r>
      <w:r w:rsidR="000867EC">
        <w:rPr>
          <w:rFonts w:cs="Calibri"/>
          <w:b/>
          <w:sz w:val="20"/>
          <w:szCs w:val="20"/>
        </w:rPr>
        <w:br/>
      </w:r>
      <w:r w:rsidRPr="000867EC">
        <w:rPr>
          <w:rFonts w:cs="Calibri"/>
          <w:sz w:val="20"/>
          <w:szCs w:val="20"/>
          <w:u w:val="single"/>
        </w:rPr>
        <w:t xml:space="preserve">[należy uzupełnić, o ile dane są znane na etapie składania oferty] </w:t>
      </w:r>
    </w:p>
    <w:p w14:paraId="47DE06CD" w14:textId="63695BFA"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E9AAC63"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10450D">
      <w:pPr>
        <w:numPr>
          <w:ilvl w:val="2"/>
          <w:numId w:val="46"/>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3244A6">
        <w:rPr>
          <w:rFonts w:ascii="Calibri" w:hAnsi="Calibri" w:cs="Calibri"/>
          <w:sz w:val="20"/>
          <w:szCs w:val="20"/>
        </w:rPr>
      </w:r>
      <w:r w:rsidR="003244A6">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3244A6">
        <w:rPr>
          <w:rFonts w:ascii="Calibri" w:hAnsi="Calibri" w:cs="Calibri"/>
          <w:sz w:val="20"/>
          <w:szCs w:val="20"/>
        </w:rPr>
      </w:r>
      <w:r w:rsidR="003244A6">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4F4D80B1" w14:textId="2565991D" w:rsidR="00511E0F" w:rsidRPr="004705CD" w:rsidRDefault="00C57CD3" w:rsidP="004705CD">
      <w:pPr>
        <w:pStyle w:val="Nagwek"/>
        <w:tabs>
          <w:tab w:val="left" w:pos="7680"/>
        </w:tabs>
        <w:spacing w:before="0" w:after="120" w:line="276" w:lineRule="auto"/>
        <w:rPr>
          <w:rFonts w:asciiTheme="minorHAnsi" w:hAnsiTheme="minorHAnsi" w:cstheme="minorHAnsi"/>
          <w:b/>
          <w:sz w:val="22"/>
          <w:szCs w:val="22"/>
          <w:u w:val="single"/>
        </w:rPr>
      </w:pPr>
      <w:bookmarkStart w:id="1" w:name="_Toc74857824"/>
      <w:bookmarkStart w:id="2" w:name="_Toc79664050"/>
      <w:r>
        <w:rPr>
          <w:rFonts w:ascii="Calibri" w:hAnsi="Calibri" w:cs="Calibri"/>
          <w:b/>
          <w:sz w:val="20"/>
          <w:szCs w:val="20"/>
          <w:u w:val="single"/>
        </w:rPr>
        <w:br w:type="page"/>
      </w:r>
      <w:r w:rsidR="00B64879"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2D2055">
        <w:rPr>
          <w:rFonts w:asciiTheme="minorHAnsi" w:hAnsiTheme="minorHAnsi" w:cstheme="minorHAnsi"/>
          <w:b/>
          <w:sz w:val="20"/>
          <w:szCs w:val="22"/>
          <w:u w:val="single"/>
        </w:rPr>
        <w:t>2</w:t>
      </w:r>
      <w:r w:rsidR="00F65058">
        <w:rPr>
          <w:rFonts w:asciiTheme="minorHAnsi" w:hAnsiTheme="minorHAnsi" w:cstheme="minorHAnsi"/>
          <w:b/>
          <w:sz w:val="20"/>
          <w:szCs w:val="22"/>
          <w:u w:val="single"/>
        </w:rPr>
        <w:t>0</w:t>
      </w:r>
      <w:r w:rsidR="003315D7" w:rsidRPr="004705CD">
        <w:rPr>
          <w:rFonts w:asciiTheme="minorHAnsi" w:hAnsiTheme="minorHAnsi" w:cstheme="minorHAnsi"/>
          <w:b/>
          <w:sz w:val="20"/>
          <w:szCs w:val="22"/>
          <w:u w:val="single"/>
        </w:rPr>
        <w:t xml:space="preserve"> – </w:t>
      </w:r>
      <w:bookmarkStart w:id="3" w:name="_Hlk107307533"/>
      <w:r w:rsidR="003315D7" w:rsidRPr="004705CD">
        <w:rPr>
          <w:rFonts w:asciiTheme="minorHAnsi" w:hAnsiTheme="minorHAnsi" w:cstheme="minorHAnsi"/>
          <w:b/>
          <w:sz w:val="20"/>
          <w:szCs w:val="22"/>
          <w:u w:val="single"/>
        </w:rPr>
        <w:t>OŚWIADCZENIE WYKONAWCY O BRAKU PODSTAW DO WYKLUCZENIA Z POSTĘPOWANIA</w:t>
      </w:r>
      <w:bookmarkEnd w:id="1"/>
      <w:bookmarkEnd w:id="2"/>
      <w:r w:rsidR="003F62A6" w:rsidRPr="004705CD">
        <w:rPr>
          <w:rFonts w:asciiTheme="minorHAnsi" w:hAnsiTheme="minorHAnsi" w:cstheme="minorHAnsi"/>
          <w:b/>
          <w:sz w:val="20"/>
          <w:szCs w:val="22"/>
          <w:u w:val="single"/>
        </w:rPr>
        <w:t xml:space="preserve"> ORAZ SPEŁNENIU WARUNKÓW UDZIAŁU W POSTĘPOWANIU </w:t>
      </w:r>
      <w:bookmarkEnd w:id="3"/>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17D6ECE8" w:rsidR="00235D79" w:rsidRDefault="00A7538A" w:rsidP="004705CD">
      <w:pPr>
        <w:spacing w:before="240" w:after="120" w:line="276" w:lineRule="auto"/>
        <w:jc w:val="center"/>
        <w:rPr>
          <w:rFonts w:ascii="Calibri" w:hAnsi="Calibri" w:cs="Calibri"/>
          <w:b/>
          <w:sz w:val="20"/>
          <w:szCs w:val="20"/>
        </w:rPr>
      </w:pPr>
      <w:r w:rsidRPr="00A7538A">
        <w:rPr>
          <w:rFonts w:ascii="Calibri" w:hAnsi="Calibri" w:cs="Calibri"/>
          <w:b/>
          <w:bCs/>
          <w:color w:val="0070C0"/>
          <w:sz w:val="20"/>
          <w:szCs w:val="20"/>
        </w:rPr>
        <w:t>Dostawa artykułów biurowych, spożywczych i higienicznych dla spółek GK ENEA</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10450D">
            <w:pPr>
              <w:pStyle w:val="Akapitzlist"/>
              <w:numPr>
                <w:ilvl w:val="0"/>
                <w:numId w:val="49"/>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10450D">
            <w:pPr>
              <w:pStyle w:val="Akapitzlist"/>
              <w:numPr>
                <w:ilvl w:val="0"/>
                <w:numId w:val="50"/>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27BC99B9"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spowodowane tym zaangażowaniem zakłócenie konkurencji nie może </w:t>
            </w:r>
            <w:r w:rsidRPr="00AB6CE3">
              <w:rPr>
                <w:rFonts w:asciiTheme="minorHAnsi" w:eastAsiaTheme="minorHAnsi" w:hAnsiTheme="minorHAnsi" w:cstheme="minorHAnsi"/>
                <w:sz w:val="20"/>
                <w:szCs w:val="20"/>
              </w:rPr>
              <w:lastRenderedPageBreak/>
              <w:t>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6"/>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7"/>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8"/>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9"/>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10450D">
            <w:pPr>
              <w:pStyle w:val="Akapitzlist"/>
              <w:numPr>
                <w:ilvl w:val="0"/>
                <w:numId w:val="50"/>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10"/>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10450D">
            <w:pPr>
              <w:pStyle w:val="Akapitzlist"/>
              <w:numPr>
                <w:ilvl w:val="0"/>
                <w:numId w:val="50"/>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lastRenderedPageBreak/>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10450D">
            <w:pPr>
              <w:pStyle w:val="Akapitzlist"/>
              <w:numPr>
                <w:ilvl w:val="0"/>
                <w:numId w:val="50"/>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10450D">
            <w:pPr>
              <w:pStyle w:val="Akapitzlist"/>
              <w:numPr>
                <w:ilvl w:val="0"/>
                <w:numId w:val="49"/>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17"/>
        <w:gridCol w:w="2567"/>
      </w:tblGrid>
      <w:tr w:rsidR="00D81344" w14:paraId="032D2ECD" w14:textId="77777777" w:rsidTr="004705CD">
        <w:tc>
          <w:tcPr>
            <w:tcW w:w="9062" w:type="dxa"/>
            <w:gridSpan w:val="3"/>
            <w:vAlign w:val="center"/>
          </w:tcPr>
          <w:p w14:paraId="727B670C" w14:textId="0DD56998" w:rsidR="00D81344" w:rsidRPr="004705CD" w:rsidRDefault="00D81344" w:rsidP="00494F0D">
            <w:pPr>
              <w:pStyle w:val="Akapitzlist"/>
              <w:numPr>
                <w:ilvl w:val="3"/>
                <w:numId w:val="22"/>
              </w:numPr>
              <w:spacing w:after="0"/>
              <w:ind w:left="457"/>
              <w:jc w:val="both"/>
              <w:rPr>
                <w:iCs/>
                <w:sz w:val="20"/>
                <w:szCs w:val="20"/>
              </w:rPr>
            </w:pPr>
            <w:r w:rsidRPr="004705CD">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Pr>
                <w:rFonts w:asciiTheme="minorHAnsi" w:eastAsiaTheme="minorHAnsi" w:hAnsiTheme="minorHAnsi" w:cstheme="minorHAnsi"/>
                <w:b/>
                <w:sz w:val="20"/>
                <w:szCs w:val="20"/>
              </w:rPr>
              <w:br/>
            </w:r>
            <w:r w:rsidRPr="004705CD">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3B730FE8" w:rsidR="00E43420" w:rsidRPr="00DA4B05" w:rsidRDefault="00E43420" w:rsidP="00BD6C7C">
            <w:pPr>
              <w:pStyle w:val="Akapitzlist"/>
              <w:numPr>
                <w:ilvl w:val="0"/>
                <w:numId w:val="55"/>
              </w:numPr>
              <w:spacing w:after="0"/>
              <w:ind w:left="601" w:hanging="425"/>
              <w:jc w:val="both"/>
              <w:rPr>
                <w:rFonts w:ascii="Arial" w:eastAsiaTheme="minorHAnsi" w:hAnsi="Arial" w:cs="Arial"/>
                <w:i/>
                <w:sz w:val="20"/>
                <w:szCs w:val="20"/>
              </w:rPr>
            </w:pPr>
            <w:r w:rsidRPr="00584DA3">
              <w:rPr>
                <w:rFonts w:asciiTheme="minorHAnsi" w:eastAsiaTheme="minorHAnsi" w:hAnsiTheme="minorHAnsi" w:cstheme="minorHAnsi"/>
                <w:i/>
                <w:sz w:val="20"/>
                <w:szCs w:val="20"/>
              </w:rPr>
              <w:t xml:space="preserve">wykaz </w:t>
            </w:r>
            <w:r w:rsidR="00121702">
              <w:rPr>
                <w:rFonts w:asciiTheme="minorHAnsi" w:eastAsiaTheme="minorHAnsi" w:hAnsiTheme="minorHAnsi" w:cstheme="minorHAnsi"/>
                <w:i/>
                <w:sz w:val="20"/>
                <w:szCs w:val="20"/>
              </w:rPr>
              <w:t>Dostaw</w:t>
            </w:r>
            <w:r w:rsidRPr="00584DA3">
              <w:rPr>
                <w:rFonts w:asciiTheme="minorHAnsi" w:eastAsiaTheme="minorHAnsi" w:hAnsiTheme="minorHAnsi" w:cstheme="minorHAnsi"/>
                <w:i/>
                <w:sz w:val="20"/>
                <w:szCs w:val="20"/>
              </w:rPr>
              <w:t xml:space="preserve"> wykonanych w okresie ostatnich 3 lat przed upływem terminu składania Ofert, z podaniem ich wartości, przedmiotu, dat wykonania i podmiotów, na rzecz których </w:t>
            </w:r>
            <w:r w:rsidR="007E03D9">
              <w:rPr>
                <w:rFonts w:asciiTheme="minorHAnsi" w:eastAsiaTheme="minorHAnsi" w:hAnsiTheme="minorHAnsi" w:cstheme="minorHAnsi"/>
                <w:i/>
                <w:sz w:val="20"/>
                <w:szCs w:val="20"/>
              </w:rPr>
              <w:t>Dostawy</w:t>
            </w:r>
            <w:r w:rsidRPr="00584DA3">
              <w:rPr>
                <w:rFonts w:asciiTheme="minorHAnsi" w:eastAsiaTheme="minorHAnsi" w:hAnsiTheme="minorHAnsi" w:cstheme="minorHAnsi"/>
                <w:i/>
                <w:sz w:val="20"/>
                <w:szCs w:val="20"/>
              </w:rPr>
              <w:t xml:space="preserve"> zostały wykonane;</w:t>
            </w:r>
          </w:p>
        </w:tc>
        <w:tc>
          <w:tcPr>
            <w:tcW w:w="2584" w:type="dxa"/>
            <w:gridSpan w:val="2"/>
            <w:vAlign w:val="center"/>
          </w:tcPr>
          <w:p w14:paraId="54B250EB" w14:textId="13C780D2" w:rsidR="00E43420" w:rsidRDefault="00E43420" w:rsidP="00802FBE">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3244A6">
              <w:rPr>
                <w:iCs/>
                <w:sz w:val="20"/>
                <w:szCs w:val="20"/>
              </w:rPr>
            </w:r>
            <w:r w:rsidR="003244A6">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3244A6">
              <w:rPr>
                <w:iCs/>
                <w:sz w:val="20"/>
                <w:szCs w:val="20"/>
              </w:rPr>
            </w:r>
            <w:r w:rsidR="003244A6">
              <w:rPr>
                <w:iCs/>
                <w:sz w:val="20"/>
                <w:szCs w:val="20"/>
              </w:rPr>
              <w:fldChar w:fldCharType="separate"/>
            </w:r>
            <w:r w:rsidRPr="00A40870">
              <w:rPr>
                <w:iCs/>
                <w:sz w:val="20"/>
                <w:szCs w:val="20"/>
              </w:rPr>
              <w:fldChar w:fldCharType="end"/>
            </w:r>
            <w:r w:rsidRPr="00A40870">
              <w:rPr>
                <w:iCs/>
                <w:sz w:val="20"/>
                <w:szCs w:val="20"/>
              </w:rPr>
              <w:t xml:space="preserve"> nie</w:t>
            </w:r>
          </w:p>
        </w:tc>
      </w:tr>
      <w:tr w:rsidR="00E43420" w14:paraId="477C9242" w14:textId="77777777" w:rsidTr="004705CD">
        <w:tc>
          <w:tcPr>
            <w:tcW w:w="6478" w:type="dxa"/>
            <w:vAlign w:val="center"/>
          </w:tcPr>
          <w:p w14:paraId="02B82C5A" w14:textId="7DE574FD" w:rsidR="00E43420" w:rsidRPr="00A40870" w:rsidRDefault="00E43420" w:rsidP="0010450D">
            <w:pPr>
              <w:pStyle w:val="Akapitzlist"/>
              <w:numPr>
                <w:ilvl w:val="0"/>
                <w:numId w:val="55"/>
              </w:numPr>
              <w:spacing w:after="0"/>
              <w:ind w:left="599" w:hanging="425"/>
              <w:jc w:val="both"/>
              <w:rPr>
                <w:rFonts w:ascii="Arial" w:eastAsiaTheme="minorHAnsi" w:hAnsi="Arial" w:cs="Arial"/>
                <w:i/>
                <w:sz w:val="20"/>
                <w:szCs w:val="20"/>
              </w:rPr>
            </w:pPr>
            <w:r w:rsidRPr="00584DA3">
              <w:rPr>
                <w:rFonts w:asciiTheme="minorHAnsi" w:eastAsiaTheme="minorHAnsi" w:hAnsiTheme="minorHAnsi" w:cstheme="minorHAnsi"/>
                <w:i/>
                <w:sz w:val="20"/>
                <w:szCs w:val="20"/>
              </w:rPr>
              <w:t xml:space="preserve">dokumenty potwierdzające należyte wykonanie </w:t>
            </w:r>
            <w:r w:rsidR="007E03D9">
              <w:rPr>
                <w:rFonts w:asciiTheme="minorHAnsi" w:eastAsiaTheme="minorHAnsi" w:hAnsiTheme="minorHAnsi" w:cstheme="minorHAnsi"/>
                <w:i/>
                <w:sz w:val="20"/>
                <w:szCs w:val="20"/>
              </w:rPr>
              <w:t>Dostaw</w:t>
            </w:r>
          </w:p>
        </w:tc>
        <w:tc>
          <w:tcPr>
            <w:tcW w:w="2584" w:type="dxa"/>
            <w:gridSpan w:val="2"/>
            <w:vAlign w:val="center"/>
          </w:tcPr>
          <w:p w14:paraId="6E8A3768" w14:textId="2699E2E5" w:rsidR="00E43420" w:rsidRPr="00A40870" w:rsidRDefault="00E43420" w:rsidP="00802FBE">
            <w:pPr>
              <w:pStyle w:val="Akapitzlist"/>
              <w:ind w:left="-65"/>
              <w:jc w:val="center"/>
              <w:rPr>
                <w:iCs/>
                <w:sz w:val="20"/>
                <w:szCs w:val="20"/>
              </w:rPr>
            </w:pPr>
            <w:r w:rsidRPr="00A40870">
              <w:rPr>
                <w:iCs/>
                <w:sz w:val="20"/>
                <w:szCs w:val="20"/>
              </w:rPr>
              <w:fldChar w:fldCharType="begin">
                <w:ffData>
                  <w:name w:val="Wybór1"/>
                  <w:enabled/>
                  <w:calcOnExit w:val="0"/>
                  <w:checkBox>
                    <w:sizeAuto/>
                    <w:default w:val="0"/>
                  </w:checkBox>
                </w:ffData>
              </w:fldChar>
            </w:r>
            <w:r w:rsidRPr="00A40870">
              <w:rPr>
                <w:iCs/>
                <w:sz w:val="20"/>
                <w:szCs w:val="20"/>
              </w:rPr>
              <w:instrText xml:space="preserve"> FORMCHECKBOX </w:instrText>
            </w:r>
            <w:r w:rsidR="003244A6">
              <w:rPr>
                <w:iCs/>
                <w:sz w:val="20"/>
                <w:szCs w:val="20"/>
              </w:rPr>
            </w:r>
            <w:r w:rsidR="003244A6">
              <w:rPr>
                <w:iCs/>
                <w:sz w:val="20"/>
                <w:szCs w:val="20"/>
              </w:rPr>
              <w:fldChar w:fldCharType="separate"/>
            </w:r>
            <w:r w:rsidRPr="00A40870">
              <w:rPr>
                <w:iCs/>
                <w:sz w:val="20"/>
                <w:szCs w:val="20"/>
              </w:rPr>
              <w:fldChar w:fldCharType="end"/>
            </w:r>
            <w:r w:rsidRPr="00A40870">
              <w:rPr>
                <w:iCs/>
                <w:sz w:val="20"/>
                <w:szCs w:val="20"/>
              </w:rPr>
              <w:t xml:space="preserve"> tak / </w:t>
            </w:r>
            <w:r w:rsidRPr="00A40870">
              <w:rPr>
                <w:iCs/>
                <w:sz w:val="20"/>
                <w:szCs w:val="20"/>
              </w:rPr>
              <w:fldChar w:fldCharType="begin">
                <w:ffData>
                  <w:name w:val="Wybór2"/>
                  <w:enabled/>
                  <w:calcOnExit w:val="0"/>
                  <w:checkBox>
                    <w:sizeAuto/>
                    <w:default w:val="0"/>
                  </w:checkBox>
                </w:ffData>
              </w:fldChar>
            </w:r>
            <w:r w:rsidRPr="00A40870">
              <w:rPr>
                <w:iCs/>
                <w:sz w:val="20"/>
                <w:szCs w:val="20"/>
              </w:rPr>
              <w:instrText xml:space="preserve"> FORMCHECKBOX </w:instrText>
            </w:r>
            <w:r w:rsidR="003244A6">
              <w:rPr>
                <w:iCs/>
                <w:sz w:val="20"/>
                <w:szCs w:val="20"/>
              </w:rPr>
            </w:r>
            <w:r w:rsidR="003244A6">
              <w:rPr>
                <w:iCs/>
                <w:sz w:val="20"/>
                <w:szCs w:val="20"/>
              </w:rPr>
              <w:fldChar w:fldCharType="separate"/>
            </w:r>
            <w:r w:rsidRPr="00A40870">
              <w:rPr>
                <w:iCs/>
                <w:sz w:val="20"/>
                <w:szCs w:val="20"/>
              </w:rPr>
              <w:fldChar w:fldCharType="end"/>
            </w:r>
            <w:r w:rsidRPr="00A40870">
              <w:rPr>
                <w:iCs/>
                <w:sz w:val="20"/>
                <w:szCs w:val="20"/>
              </w:rPr>
              <w:t xml:space="preserve"> nie</w:t>
            </w:r>
          </w:p>
        </w:tc>
      </w:tr>
      <w:tr w:rsidR="00E43420" w:rsidRPr="00E675B6" w14:paraId="4502D3BA" w14:textId="77777777" w:rsidTr="004705CD">
        <w:tc>
          <w:tcPr>
            <w:tcW w:w="9062" w:type="dxa"/>
            <w:gridSpan w:val="3"/>
            <w:vAlign w:val="center"/>
          </w:tcPr>
          <w:p w14:paraId="6A471BCF" w14:textId="77777777" w:rsidR="00E43420" w:rsidRPr="004705CD" w:rsidRDefault="00E43420" w:rsidP="00494F0D">
            <w:pPr>
              <w:pStyle w:val="Akapitzlist"/>
              <w:numPr>
                <w:ilvl w:val="3"/>
                <w:numId w:val="22"/>
              </w:numPr>
              <w:spacing w:after="0"/>
              <w:ind w:left="457"/>
              <w:jc w:val="both"/>
              <w:rPr>
                <w:rFonts w:asciiTheme="minorHAnsi" w:hAnsiTheme="minorHAnsi" w:cstheme="minorHAnsi"/>
                <w:b/>
                <w:iCs/>
                <w:sz w:val="20"/>
                <w:szCs w:val="20"/>
              </w:rPr>
            </w:pPr>
            <w:r w:rsidRPr="004705CD">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77777777" w:rsidR="00E43420" w:rsidRPr="002D2055" w:rsidRDefault="00E43420" w:rsidP="0010450D">
            <w:pPr>
              <w:pStyle w:val="Akapitzlist"/>
              <w:numPr>
                <w:ilvl w:val="0"/>
                <w:numId w:val="51"/>
              </w:numPr>
              <w:spacing w:after="0"/>
              <w:ind w:left="457"/>
              <w:jc w:val="both"/>
              <w:rPr>
                <w:rFonts w:asciiTheme="minorHAnsi" w:eastAsiaTheme="minorHAnsi" w:hAnsiTheme="minorHAnsi" w:cstheme="minorHAnsi"/>
                <w:i/>
                <w:sz w:val="20"/>
                <w:szCs w:val="20"/>
              </w:rPr>
            </w:pPr>
            <w:r w:rsidRPr="002D2055">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gridSpan w:val="2"/>
            <w:vAlign w:val="center"/>
          </w:tcPr>
          <w:p w14:paraId="281A046A" w14:textId="77777777" w:rsidR="00E43420" w:rsidRDefault="00E43420" w:rsidP="00CD2FB8">
            <w:pPr>
              <w:pStyle w:val="Akapitzlist"/>
              <w:ind w:left="640"/>
              <w:rPr>
                <w:iCs/>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65058" w14:paraId="5B001001" w14:textId="77777777" w:rsidTr="00F65058">
        <w:tc>
          <w:tcPr>
            <w:tcW w:w="9062" w:type="dxa"/>
            <w:gridSpan w:val="3"/>
            <w:shd w:val="clear" w:color="auto" w:fill="EEECE1" w:themeFill="background2"/>
            <w:vAlign w:val="center"/>
          </w:tcPr>
          <w:p w14:paraId="3697074E" w14:textId="6F99C1FF" w:rsidR="00F65058" w:rsidRPr="00F65058" w:rsidRDefault="00F65058" w:rsidP="0010450D">
            <w:pPr>
              <w:pStyle w:val="Akapitzlist"/>
              <w:keepLines/>
              <w:numPr>
                <w:ilvl w:val="0"/>
                <w:numId w:val="49"/>
              </w:numPr>
              <w:spacing w:before="120" w:after="120"/>
              <w:ind w:left="426" w:hanging="284"/>
              <w:contextualSpacing w:val="0"/>
              <w:jc w:val="both"/>
              <w:rPr>
                <w:rFonts w:asciiTheme="minorHAnsi" w:hAnsiTheme="minorHAnsi" w:cstheme="minorHAnsi"/>
                <w:b/>
                <w:iCs/>
                <w:sz w:val="20"/>
                <w:szCs w:val="20"/>
              </w:rPr>
            </w:pPr>
            <w:r w:rsidRPr="00F65058">
              <w:rPr>
                <w:rFonts w:asciiTheme="minorHAnsi" w:hAnsiTheme="minorHAnsi" w:cstheme="minorHAnsi"/>
                <w:b/>
                <w:iCs/>
                <w:sz w:val="20"/>
                <w:szCs w:val="20"/>
              </w:rPr>
              <w:t>Zobowiązanie Wykonawcy dotyczące składania zamówień oraz posiadania Platformy Zamówieniowej</w:t>
            </w:r>
          </w:p>
        </w:tc>
      </w:tr>
      <w:tr w:rsidR="00F65058" w14:paraId="18BA6CCA" w14:textId="77777777" w:rsidTr="00F65058">
        <w:tc>
          <w:tcPr>
            <w:tcW w:w="9062" w:type="dxa"/>
            <w:gridSpan w:val="3"/>
            <w:shd w:val="clear" w:color="auto" w:fill="auto"/>
            <w:vAlign w:val="center"/>
          </w:tcPr>
          <w:p w14:paraId="3E492FC5" w14:textId="5F4E8689" w:rsidR="00F65058" w:rsidRPr="002D2055" w:rsidRDefault="00F65058" w:rsidP="00641F9F">
            <w:pPr>
              <w:keepLines/>
              <w:tabs>
                <w:tab w:val="left" w:pos="709"/>
              </w:tabs>
              <w:spacing w:before="0" w:after="200"/>
              <w:ind w:right="111"/>
              <w:rPr>
                <w:rFonts w:ascii="Calibri" w:hAnsi="Calibri" w:cs="Calibri"/>
                <w:sz w:val="20"/>
                <w:szCs w:val="20"/>
                <w:highlight w:val="yellow"/>
              </w:rPr>
            </w:pPr>
            <w:r w:rsidRPr="00BD6C7C">
              <w:rPr>
                <w:rFonts w:ascii="Calibri" w:hAnsi="Calibri" w:cs="Calibri"/>
                <w:sz w:val="20"/>
                <w:szCs w:val="20"/>
              </w:rPr>
              <w:t xml:space="preserve">Wykonawca oświadcza, że reprezentowany przeze Niego podmiot </w:t>
            </w:r>
            <w:r w:rsidRPr="00BD6C7C">
              <w:rPr>
                <w:rFonts w:ascii="Calibri" w:hAnsi="Calibri" w:cs="Calibri"/>
                <w:b/>
                <w:sz w:val="20"/>
                <w:szCs w:val="20"/>
                <w:u w:val="single"/>
              </w:rPr>
              <w:t>na dzień składania Ofert zapewni Zamawiającemu</w:t>
            </w:r>
            <w:r w:rsidRPr="00BD6C7C">
              <w:rPr>
                <w:rFonts w:ascii="Calibri" w:hAnsi="Calibri" w:cs="Calibri"/>
                <w:sz w:val="20"/>
                <w:szCs w:val="20"/>
              </w:rPr>
              <w:t>:</w:t>
            </w:r>
          </w:p>
        </w:tc>
      </w:tr>
      <w:tr w:rsidR="00F65058" w14:paraId="7A8BEBF1" w14:textId="7CAD75EB" w:rsidTr="00BD6C7C">
        <w:trPr>
          <w:trHeight w:val="3111"/>
        </w:trPr>
        <w:tc>
          <w:tcPr>
            <w:tcW w:w="6495" w:type="dxa"/>
            <w:gridSpan w:val="2"/>
            <w:shd w:val="clear" w:color="auto" w:fill="auto"/>
            <w:vAlign w:val="center"/>
          </w:tcPr>
          <w:p w14:paraId="409973A9" w14:textId="77777777" w:rsidR="00F65058" w:rsidRPr="00641F9F" w:rsidRDefault="00F65058" w:rsidP="00801644">
            <w:pPr>
              <w:pStyle w:val="Akapitzlist"/>
              <w:keepLines/>
              <w:numPr>
                <w:ilvl w:val="6"/>
                <w:numId w:val="78"/>
              </w:numPr>
              <w:tabs>
                <w:tab w:val="clear" w:pos="2520"/>
              </w:tabs>
              <w:spacing w:after="0"/>
              <w:ind w:left="425" w:hanging="357"/>
              <w:contextualSpacing w:val="0"/>
              <w:outlineLvl w:val="1"/>
              <w:rPr>
                <w:rFonts w:cs="Calibri"/>
                <w:caps/>
                <w:color w:val="FF0000"/>
                <w:sz w:val="20"/>
                <w:szCs w:val="20"/>
              </w:rPr>
            </w:pPr>
            <w:r w:rsidRPr="00641F9F">
              <w:rPr>
                <w:rFonts w:cs="Calibri"/>
                <w:color w:val="FF0000"/>
                <w:sz w:val="20"/>
                <w:szCs w:val="20"/>
              </w:rPr>
              <w:t>platformę zamówieniową, gwarantującą:</w:t>
            </w:r>
          </w:p>
          <w:p w14:paraId="64869DDB" w14:textId="77777777" w:rsidR="00641F9F" w:rsidRPr="00641F9F" w:rsidRDefault="00641F9F" w:rsidP="00801644">
            <w:pPr>
              <w:pStyle w:val="Akapitzlist"/>
              <w:keepLines/>
              <w:numPr>
                <w:ilvl w:val="0"/>
                <w:numId w:val="93"/>
              </w:numPr>
              <w:spacing w:after="0"/>
              <w:ind w:left="731"/>
              <w:contextualSpacing w:val="0"/>
              <w:jc w:val="both"/>
              <w:outlineLvl w:val="1"/>
              <w:rPr>
                <w:rFonts w:cs="Calibri"/>
                <w:color w:val="FF0000"/>
                <w:sz w:val="20"/>
                <w:szCs w:val="20"/>
              </w:rPr>
            </w:pPr>
            <w:r w:rsidRPr="00641F9F">
              <w:rPr>
                <w:rFonts w:cs="Calibri"/>
                <w:b/>
                <w:color w:val="FF0000"/>
                <w:sz w:val="20"/>
                <w:szCs w:val="20"/>
              </w:rPr>
              <w:t>zapewnienie ustawienia blokady maksymalnej kwoty łącznego wynagrodzenia dla danej Spółki (Zamawiający wymaga, aby dana Spółka nie miała możliwości składania zamówień powyżej maksymalnej kwoty łącznego wynagrodzenia), z zastrzeżeniem zapisów z projektu Umowy § 4 Wysokość Wynagrodzenia Wykonawcy i zasady rozliczeń pkt. 22</w:t>
            </w:r>
          </w:p>
          <w:p w14:paraId="1B62C688" w14:textId="2E83BC07" w:rsidR="00641F9F" w:rsidRPr="00641F9F" w:rsidRDefault="00641F9F" w:rsidP="00801644">
            <w:pPr>
              <w:pStyle w:val="Akapitzlist"/>
              <w:keepLines/>
              <w:numPr>
                <w:ilvl w:val="0"/>
                <w:numId w:val="93"/>
              </w:numPr>
              <w:spacing w:after="0"/>
              <w:ind w:left="731"/>
              <w:contextualSpacing w:val="0"/>
              <w:jc w:val="both"/>
              <w:outlineLvl w:val="1"/>
              <w:rPr>
                <w:rFonts w:cs="Calibri"/>
                <w:color w:val="FF0000"/>
                <w:sz w:val="20"/>
                <w:szCs w:val="20"/>
              </w:rPr>
            </w:pPr>
            <w:r w:rsidRPr="00641F9F">
              <w:rPr>
                <w:rFonts w:cs="Calibri"/>
                <w:color w:val="FF0000"/>
                <w:sz w:val="20"/>
                <w:szCs w:val="20"/>
              </w:rPr>
              <w:t xml:space="preserve">składanie </w:t>
            </w:r>
            <w:r w:rsidRPr="00641F9F">
              <w:rPr>
                <w:rFonts w:cs="Calibri"/>
                <w:b/>
                <w:color w:val="FF0000"/>
                <w:sz w:val="20"/>
                <w:szCs w:val="20"/>
              </w:rPr>
              <w:t>zamówień</w:t>
            </w:r>
            <w:r w:rsidRPr="00641F9F">
              <w:rPr>
                <w:rFonts w:cs="Calibri"/>
                <w:color w:val="FF0000"/>
                <w:sz w:val="20"/>
                <w:szCs w:val="20"/>
              </w:rPr>
              <w:t xml:space="preserve"> przez wskazanych przez poszczególne Spółki użytkowników tylko i wyłącznie z wykazów asortymentowych wskazanych w Załącznikach do Warunków Zamówienia dla danej Spółki,</w:t>
            </w:r>
          </w:p>
          <w:p w14:paraId="37671F6E" w14:textId="77777777" w:rsidR="00641F9F" w:rsidRPr="00641F9F" w:rsidRDefault="00641F9F" w:rsidP="00801644">
            <w:pPr>
              <w:pStyle w:val="Akapitzlist"/>
              <w:keepLines/>
              <w:numPr>
                <w:ilvl w:val="0"/>
                <w:numId w:val="93"/>
              </w:numPr>
              <w:spacing w:after="0"/>
              <w:ind w:left="731"/>
              <w:contextualSpacing w:val="0"/>
              <w:jc w:val="both"/>
              <w:outlineLvl w:val="1"/>
              <w:rPr>
                <w:rFonts w:cs="Calibri"/>
                <w:color w:val="FF0000"/>
                <w:sz w:val="20"/>
                <w:szCs w:val="20"/>
              </w:rPr>
            </w:pPr>
            <w:r w:rsidRPr="00641F9F">
              <w:rPr>
                <w:rFonts w:cs="Calibri"/>
                <w:color w:val="FF0000"/>
                <w:sz w:val="20"/>
                <w:szCs w:val="20"/>
              </w:rPr>
              <w:t>zatwierdzenie zamówienia przez przełożonego danego użytkownika,</w:t>
            </w:r>
          </w:p>
          <w:p w14:paraId="4BC5550E" w14:textId="0A2D9881" w:rsidR="00F65058" w:rsidRPr="00641F9F" w:rsidRDefault="00641F9F" w:rsidP="00801644">
            <w:pPr>
              <w:pStyle w:val="Akapitzlist"/>
              <w:keepLines/>
              <w:numPr>
                <w:ilvl w:val="0"/>
                <w:numId w:val="93"/>
              </w:numPr>
              <w:spacing w:after="0"/>
              <w:ind w:left="731"/>
              <w:contextualSpacing w:val="0"/>
              <w:jc w:val="both"/>
              <w:outlineLvl w:val="1"/>
              <w:rPr>
                <w:rFonts w:cs="Calibri"/>
                <w:color w:val="FF0000"/>
                <w:sz w:val="20"/>
                <w:szCs w:val="20"/>
              </w:rPr>
            </w:pPr>
            <w:r w:rsidRPr="00641F9F">
              <w:rPr>
                <w:rFonts w:cs="Calibri"/>
                <w:color w:val="FF0000"/>
                <w:sz w:val="20"/>
                <w:szCs w:val="20"/>
              </w:rPr>
              <w:t>zablokowanie złożenia zamówienia na pozostały asortyment oferowany przez Wykonawcę bez uzyskania wcześniejszej akceptacji Głównego Koordynatora umowy oraz akceptacji Przełożonego użytkownika danej Spółki</w:t>
            </w:r>
            <w:r w:rsidR="00F65058" w:rsidRPr="00641F9F">
              <w:rPr>
                <w:rFonts w:cs="Calibri"/>
                <w:color w:val="FF0000"/>
                <w:sz w:val="20"/>
                <w:szCs w:val="20"/>
              </w:rPr>
              <w:t>,</w:t>
            </w:r>
          </w:p>
          <w:p w14:paraId="6C5CC623" w14:textId="157BC674" w:rsidR="00F65058" w:rsidRPr="00641F9F" w:rsidRDefault="00F65058" w:rsidP="00BD6C7C">
            <w:pPr>
              <w:pStyle w:val="Akapitzlist"/>
              <w:keepLines/>
              <w:spacing w:after="0"/>
              <w:ind w:left="731"/>
              <w:contextualSpacing w:val="0"/>
              <w:jc w:val="both"/>
              <w:outlineLvl w:val="1"/>
              <w:rPr>
                <w:rFonts w:cs="Calibri"/>
                <w:b/>
                <w:i/>
                <w:color w:val="FF0000"/>
                <w:sz w:val="20"/>
                <w:szCs w:val="20"/>
              </w:rPr>
            </w:pPr>
            <w:r w:rsidRPr="00641F9F">
              <w:rPr>
                <w:rFonts w:cs="Calibri"/>
                <w:b/>
                <w:i/>
                <w:color w:val="FF0000"/>
                <w:sz w:val="20"/>
                <w:szCs w:val="20"/>
              </w:rPr>
              <w:lastRenderedPageBreak/>
              <w:t>Uwaga:</w:t>
            </w:r>
          </w:p>
          <w:p w14:paraId="3E2A1491" w14:textId="1EFC740F" w:rsidR="00F65058" w:rsidRPr="00641F9F" w:rsidRDefault="00F65058" w:rsidP="00BD6C7C">
            <w:pPr>
              <w:pStyle w:val="Akapitzlist"/>
              <w:keepLines/>
              <w:spacing w:after="0"/>
              <w:ind w:left="731"/>
              <w:contextualSpacing w:val="0"/>
              <w:jc w:val="both"/>
              <w:outlineLvl w:val="1"/>
              <w:rPr>
                <w:rFonts w:cs="Calibri"/>
                <w:color w:val="FF0000"/>
                <w:sz w:val="20"/>
                <w:szCs w:val="20"/>
              </w:rPr>
            </w:pPr>
            <w:r w:rsidRPr="00641F9F">
              <w:rPr>
                <w:rFonts w:cs="Calibri"/>
                <w:i/>
                <w:color w:val="FF0000"/>
                <w:sz w:val="20"/>
                <w:szCs w:val="20"/>
              </w:rPr>
              <w:t>W przypadku braku możliwości wprowadzenia przez Wykonawcę na platformie zamówieniowej na etapie zatwierdzania zamówienia – akceptacji zamówienia przez Głównego Koordynatora umowy, Zamawiający dopuszcza przesłanie akceptacji przez Głównego Koordynatora umowy drogą mailową</w:t>
            </w:r>
            <w:r w:rsidRPr="00641F9F">
              <w:rPr>
                <w:rFonts w:cs="Calibri"/>
                <w:color w:val="FF0000"/>
                <w:sz w:val="20"/>
                <w:szCs w:val="20"/>
              </w:rPr>
              <w:t>.</w:t>
            </w:r>
          </w:p>
          <w:p w14:paraId="55FD31F9" w14:textId="77777777" w:rsidR="00641F9F" w:rsidRPr="00641F9F" w:rsidRDefault="00641F9F" w:rsidP="00BD6C7C">
            <w:pPr>
              <w:pStyle w:val="Akapitzlist"/>
              <w:keepLines/>
              <w:spacing w:after="0"/>
              <w:ind w:left="851"/>
              <w:contextualSpacing w:val="0"/>
              <w:jc w:val="both"/>
              <w:outlineLvl w:val="1"/>
              <w:rPr>
                <w:rFonts w:cs="Calibri"/>
                <w:color w:val="FF0000"/>
                <w:sz w:val="20"/>
                <w:szCs w:val="20"/>
              </w:rPr>
            </w:pPr>
          </w:p>
          <w:p w14:paraId="6F63CF39" w14:textId="77777777" w:rsidR="00F65058" w:rsidRPr="00641F9F" w:rsidRDefault="00F65058" w:rsidP="00801644">
            <w:pPr>
              <w:pStyle w:val="Akapitzlist"/>
              <w:keepLines/>
              <w:numPr>
                <w:ilvl w:val="0"/>
                <w:numId w:val="93"/>
              </w:numPr>
              <w:spacing w:after="0"/>
              <w:ind w:left="731"/>
              <w:contextualSpacing w:val="0"/>
              <w:jc w:val="both"/>
              <w:outlineLvl w:val="1"/>
              <w:rPr>
                <w:rFonts w:cs="Calibri"/>
                <w:color w:val="FF0000"/>
                <w:sz w:val="20"/>
                <w:szCs w:val="20"/>
              </w:rPr>
            </w:pPr>
            <w:r w:rsidRPr="00641F9F">
              <w:rPr>
                <w:rFonts w:cs="Calibri"/>
                <w:color w:val="FF0000"/>
                <w:sz w:val="20"/>
                <w:szCs w:val="20"/>
              </w:rPr>
              <w:t>tworzenie profili użytkowników z dowolnymi polami referencyjnymi (np. MPK, jednostka organizacyjna, miejsce dostawy),</w:t>
            </w:r>
          </w:p>
          <w:p w14:paraId="6311A1A9" w14:textId="77777777" w:rsidR="00F65058" w:rsidRPr="00641F9F" w:rsidRDefault="00F65058" w:rsidP="00801644">
            <w:pPr>
              <w:pStyle w:val="Akapitzlist"/>
              <w:keepLines/>
              <w:numPr>
                <w:ilvl w:val="0"/>
                <w:numId w:val="93"/>
              </w:numPr>
              <w:spacing w:after="0"/>
              <w:ind w:left="731"/>
              <w:contextualSpacing w:val="0"/>
              <w:jc w:val="both"/>
              <w:outlineLvl w:val="1"/>
              <w:rPr>
                <w:rFonts w:cs="Calibri"/>
                <w:color w:val="FF0000"/>
                <w:sz w:val="20"/>
                <w:szCs w:val="20"/>
              </w:rPr>
            </w:pPr>
            <w:r w:rsidRPr="00641F9F">
              <w:rPr>
                <w:rFonts w:cs="Calibri"/>
                <w:color w:val="FF0000"/>
                <w:sz w:val="20"/>
                <w:szCs w:val="20"/>
              </w:rPr>
              <w:t>realizowanie usług on-line przez całą dobę.</w:t>
            </w:r>
          </w:p>
          <w:p w14:paraId="7D45D1BB" w14:textId="608745C6" w:rsidR="00F65058" w:rsidRPr="00641F9F" w:rsidRDefault="00F65058" w:rsidP="00801644">
            <w:pPr>
              <w:pStyle w:val="Akapitzlist"/>
              <w:keepLines/>
              <w:numPr>
                <w:ilvl w:val="0"/>
                <w:numId w:val="93"/>
              </w:numPr>
              <w:spacing w:after="0"/>
              <w:ind w:left="726" w:hanging="357"/>
              <w:contextualSpacing w:val="0"/>
              <w:jc w:val="both"/>
              <w:outlineLvl w:val="1"/>
              <w:rPr>
                <w:rFonts w:asciiTheme="minorHAnsi" w:hAnsiTheme="minorHAnsi" w:cstheme="minorHAnsi"/>
                <w:color w:val="FF0000"/>
                <w:sz w:val="20"/>
                <w:szCs w:val="20"/>
              </w:rPr>
            </w:pPr>
            <w:r w:rsidRPr="00641F9F">
              <w:rPr>
                <w:rFonts w:cs="Calibri"/>
                <w:color w:val="FF0000"/>
                <w:sz w:val="20"/>
                <w:szCs w:val="20"/>
              </w:rPr>
              <w:t>Zamawiający</w:t>
            </w:r>
            <w:r w:rsidRPr="00641F9F">
              <w:rPr>
                <w:rFonts w:asciiTheme="minorHAnsi" w:hAnsiTheme="minorHAnsi" w:cstheme="minorHAnsi"/>
                <w:color w:val="FF0000"/>
                <w:sz w:val="20"/>
                <w:szCs w:val="20"/>
              </w:rPr>
              <w:t xml:space="preserve"> wymaga</w:t>
            </w:r>
            <w:r w:rsidR="00641F9F" w:rsidRPr="00641F9F">
              <w:rPr>
                <w:rFonts w:asciiTheme="minorHAnsi" w:hAnsiTheme="minorHAnsi" w:cstheme="minorHAnsi"/>
                <w:color w:val="FF0000"/>
                <w:sz w:val="20"/>
                <w:szCs w:val="20"/>
              </w:rPr>
              <w:t>,</w:t>
            </w:r>
            <w:r w:rsidRPr="00641F9F">
              <w:rPr>
                <w:rFonts w:asciiTheme="minorHAnsi" w:hAnsiTheme="minorHAnsi" w:cstheme="minorHAnsi"/>
                <w:color w:val="FF0000"/>
                <w:sz w:val="20"/>
                <w:szCs w:val="20"/>
              </w:rPr>
              <w:t xml:space="preserve"> aby oferowane produkty posiadały zdjęcia.</w:t>
            </w:r>
          </w:p>
        </w:tc>
        <w:tc>
          <w:tcPr>
            <w:tcW w:w="2567" w:type="dxa"/>
            <w:shd w:val="clear" w:color="auto" w:fill="auto"/>
            <w:vAlign w:val="center"/>
          </w:tcPr>
          <w:p w14:paraId="2591B9D9" w14:textId="314B7BEC" w:rsidR="00F65058" w:rsidRPr="00641F9F" w:rsidRDefault="00F65058" w:rsidP="00F65058">
            <w:pPr>
              <w:keepLines/>
              <w:tabs>
                <w:tab w:val="left" w:pos="709"/>
              </w:tabs>
              <w:spacing w:before="0" w:after="200"/>
              <w:ind w:right="111"/>
              <w:jc w:val="center"/>
              <w:rPr>
                <w:rFonts w:ascii="Calibri" w:hAnsi="Calibri" w:cs="Calibri"/>
                <w:sz w:val="20"/>
                <w:szCs w:val="20"/>
              </w:rPr>
            </w:pPr>
            <w:r w:rsidRPr="00641F9F">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641F9F">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641F9F">
              <w:rPr>
                <w:rFonts w:asciiTheme="minorHAnsi" w:hAnsiTheme="minorHAnsi" w:cstheme="minorHAnsi"/>
                <w:sz w:val="20"/>
                <w:szCs w:val="20"/>
              </w:rPr>
              <w:fldChar w:fldCharType="end"/>
            </w:r>
            <w:r w:rsidRPr="00641F9F">
              <w:rPr>
                <w:rFonts w:asciiTheme="minorHAnsi" w:hAnsiTheme="minorHAnsi" w:cstheme="minorHAnsi"/>
                <w:sz w:val="20"/>
                <w:szCs w:val="20"/>
              </w:rPr>
              <w:t xml:space="preserve"> tak / </w:t>
            </w:r>
            <w:r w:rsidRPr="00641F9F">
              <w:rPr>
                <w:rFonts w:asciiTheme="minorHAnsi" w:hAnsiTheme="minorHAnsi" w:cstheme="minorHAnsi"/>
                <w:sz w:val="20"/>
                <w:szCs w:val="20"/>
              </w:rPr>
              <w:fldChar w:fldCharType="begin">
                <w:ffData>
                  <w:name w:val="Wybór2"/>
                  <w:enabled/>
                  <w:calcOnExit w:val="0"/>
                  <w:checkBox>
                    <w:sizeAuto/>
                    <w:default w:val="0"/>
                  </w:checkBox>
                </w:ffData>
              </w:fldChar>
            </w:r>
            <w:r w:rsidRPr="00641F9F">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641F9F">
              <w:rPr>
                <w:rFonts w:asciiTheme="minorHAnsi" w:hAnsiTheme="minorHAnsi" w:cstheme="minorHAnsi"/>
                <w:sz w:val="20"/>
                <w:szCs w:val="20"/>
              </w:rPr>
              <w:fldChar w:fldCharType="end"/>
            </w:r>
            <w:r w:rsidRPr="00641F9F">
              <w:rPr>
                <w:rFonts w:asciiTheme="minorHAnsi" w:hAnsiTheme="minorHAnsi" w:cstheme="minorHAnsi"/>
                <w:sz w:val="20"/>
                <w:szCs w:val="20"/>
              </w:rPr>
              <w:t xml:space="preserve"> nie</w:t>
            </w:r>
          </w:p>
        </w:tc>
      </w:tr>
      <w:tr w:rsidR="00F65058" w14:paraId="4C608994" w14:textId="3E843A81" w:rsidTr="00BD6C7C">
        <w:trPr>
          <w:trHeight w:val="1553"/>
        </w:trPr>
        <w:tc>
          <w:tcPr>
            <w:tcW w:w="6495" w:type="dxa"/>
            <w:gridSpan w:val="2"/>
            <w:shd w:val="clear" w:color="auto" w:fill="auto"/>
            <w:vAlign w:val="center"/>
          </w:tcPr>
          <w:p w14:paraId="72948F36" w14:textId="659A5FA5" w:rsidR="00F65058" w:rsidRPr="00641F9F" w:rsidRDefault="00F65058" w:rsidP="00801644">
            <w:pPr>
              <w:pStyle w:val="Akapitzlist"/>
              <w:keepLines/>
              <w:numPr>
                <w:ilvl w:val="6"/>
                <w:numId w:val="78"/>
              </w:numPr>
              <w:tabs>
                <w:tab w:val="clear" w:pos="2520"/>
              </w:tabs>
              <w:spacing w:after="0"/>
              <w:ind w:left="426"/>
              <w:contextualSpacing w:val="0"/>
              <w:outlineLvl w:val="1"/>
              <w:rPr>
                <w:rFonts w:cs="Calibri"/>
                <w:caps/>
                <w:color w:val="FF0000"/>
                <w:sz w:val="20"/>
                <w:szCs w:val="20"/>
              </w:rPr>
            </w:pPr>
            <w:r w:rsidRPr="00641F9F">
              <w:rPr>
                <w:rFonts w:cs="Calibri"/>
                <w:color w:val="FF0000"/>
                <w:sz w:val="20"/>
                <w:szCs w:val="20"/>
              </w:rPr>
              <w:t>w przypadku Spółek Grupy Kapitałowej, w których wdrożono system SAP SRM, zapewni</w:t>
            </w:r>
            <w:r w:rsidR="00641F9F" w:rsidRPr="00641F9F">
              <w:rPr>
                <w:rFonts w:cs="Calibri"/>
                <w:color w:val="FF0000"/>
                <w:sz w:val="20"/>
                <w:szCs w:val="20"/>
              </w:rPr>
              <w:t>a</w:t>
            </w:r>
            <w:r w:rsidRPr="00641F9F">
              <w:rPr>
                <w:rFonts w:cs="Calibri"/>
                <w:color w:val="FF0000"/>
                <w:sz w:val="20"/>
                <w:szCs w:val="20"/>
              </w:rPr>
              <w:t xml:space="preserve"> możliwość składania zamówień drogą elektroniczną: </w:t>
            </w:r>
          </w:p>
          <w:p w14:paraId="1BEF74CC" w14:textId="1AC7AC84" w:rsidR="00F65058" w:rsidRPr="00641F9F" w:rsidRDefault="00F65058" w:rsidP="00801644">
            <w:pPr>
              <w:pStyle w:val="Akapitzlist"/>
              <w:keepLines/>
              <w:numPr>
                <w:ilvl w:val="0"/>
                <w:numId w:val="79"/>
              </w:numPr>
              <w:spacing w:after="0"/>
              <w:ind w:left="731"/>
              <w:contextualSpacing w:val="0"/>
              <w:jc w:val="both"/>
              <w:outlineLvl w:val="1"/>
              <w:rPr>
                <w:rFonts w:cs="Calibri"/>
                <w:color w:val="FF0000"/>
                <w:sz w:val="20"/>
                <w:szCs w:val="20"/>
              </w:rPr>
            </w:pPr>
            <w:r w:rsidRPr="00641F9F">
              <w:rPr>
                <w:rFonts w:cs="Calibri"/>
                <w:color w:val="FF0000"/>
                <w:sz w:val="20"/>
                <w:szCs w:val="20"/>
              </w:rPr>
              <w:t xml:space="preserve">wygenerowany za pośrednictwem systemu SAP SRM plik w formie PDF zostanie przesłany drogą mailową na adres email Wykonawcy. </w:t>
            </w:r>
          </w:p>
        </w:tc>
        <w:tc>
          <w:tcPr>
            <w:tcW w:w="2567" w:type="dxa"/>
            <w:shd w:val="clear" w:color="auto" w:fill="auto"/>
            <w:vAlign w:val="center"/>
          </w:tcPr>
          <w:p w14:paraId="71C5413A" w14:textId="37DDC7DB" w:rsidR="00F65058" w:rsidRPr="00641F9F" w:rsidRDefault="00F65058" w:rsidP="00F65058">
            <w:pPr>
              <w:keepLines/>
              <w:tabs>
                <w:tab w:val="left" w:pos="709"/>
              </w:tabs>
              <w:spacing w:before="0" w:after="200"/>
              <w:ind w:right="111"/>
              <w:jc w:val="center"/>
              <w:rPr>
                <w:rFonts w:ascii="Calibri" w:hAnsi="Calibri" w:cs="Calibri"/>
                <w:sz w:val="20"/>
                <w:szCs w:val="20"/>
              </w:rPr>
            </w:pPr>
            <w:r w:rsidRPr="00641F9F">
              <w:rPr>
                <w:rFonts w:asciiTheme="minorHAnsi" w:hAnsiTheme="minorHAnsi" w:cstheme="minorHAnsi"/>
                <w:sz w:val="20"/>
                <w:szCs w:val="20"/>
              </w:rPr>
              <w:fldChar w:fldCharType="begin">
                <w:ffData>
                  <w:name w:val="Wybór1"/>
                  <w:enabled/>
                  <w:calcOnExit w:val="0"/>
                  <w:checkBox>
                    <w:sizeAuto/>
                    <w:default w:val="0"/>
                  </w:checkBox>
                </w:ffData>
              </w:fldChar>
            </w:r>
            <w:r w:rsidRPr="00641F9F">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641F9F">
              <w:rPr>
                <w:rFonts w:asciiTheme="minorHAnsi" w:hAnsiTheme="minorHAnsi" w:cstheme="minorHAnsi"/>
                <w:sz w:val="20"/>
                <w:szCs w:val="20"/>
              </w:rPr>
              <w:fldChar w:fldCharType="end"/>
            </w:r>
            <w:r w:rsidRPr="00641F9F">
              <w:rPr>
                <w:rFonts w:asciiTheme="minorHAnsi" w:hAnsiTheme="minorHAnsi" w:cstheme="minorHAnsi"/>
                <w:sz w:val="20"/>
                <w:szCs w:val="20"/>
              </w:rPr>
              <w:t xml:space="preserve"> tak / </w:t>
            </w:r>
            <w:r w:rsidRPr="00641F9F">
              <w:rPr>
                <w:rFonts w:asciiTheme="minorHAnsi" w:hAnsiTheme="minorHAnsi" w:cstheme="minorHAnsi"/>
                <w:sz w:val="20"/>
                <w:szCs w:val="20"/>
              </w:rPr>
              <w:fldChar w:fldCharType="begin">
                <w:ffData>
                  <w:name w:val="Wybór2"/>
                  <w:enabled/>
                  <w:calcOnExit w:val="0"/>
                  <w:checkBox>
                    <w:sizeAuto/>
                    <w:default w:val="0"/>
                  </w:checkBox>
                </w:ffData>
              </w:fldChar>
            </w:r>
            <w:r w:rsidRPr="00641F9F">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641F9F">
              <w:rPr>
                <w:rFonts w:asciiTheme="minorHAnsi" w:hAnsiTheme="minorHAnsi" w:cstheme="minorHAnsi"/>
                <w:sz w:val="20"/>
                <w:szCs w:val="20"/>
              </w:rPr>
              <w:fldChar w:fldCharType="end"/>
            </w:r>
            <w:r w:rsidRPr="00641F9F">
              <w:rPr>
                <w:rFonts w:asciiTheme="minorHAnsi" w:hAnsiTheme="minorHAnsi" w:cstheme="minorHAnsi"/>
                <w:sz w:val="20"/>
                <w:szCs w:val="20"/>
              </w:rPr>
              <w:t xml:space="preserve"> nie</w:t>
            </w:r>
          </w:p>
        </w:tc>
      </w:tr>
    </w:tbl>
    <w:tbl>
      <w:tblPr>
        <w:tblStyle w:val="Tabela-Siatka8"/>
        <w:tblW w:w="0" w:type="auto"/>
        <w:tblLook w:val="04A0" w:firstRow="1" w:lastRow="0" w:firstColumn="1" w:lastColumn="0" w:noHBand="0" w:noVBand="1"/>
      </w:tblPr>
      <w:tblGrid>
        <w:gridCol w:w="6478"/>
        <w:gridCol w:w="2584"/>
      </w:tblGrid>
      <w:tr w:rsidR="00AE65CB" w:rsidRPr="0022585A" w14:paraId="6D04D686" w14:textId="77777777" w:rsidTr="00AE65CB">
        <w:trPr>
          <w:trHeight w:val="399"/>
        </w:trPr>
        <w:tc>
          <w:tcPr>
            <w:tcW w:w="9062" w:type="dxa"/>
            <w:gridSpan w:val="2"/>
            <w:shd w:val="clear" w:color="auto" w:fill="EEECE1" w:themeFill="background2"/>
          </w:tcPr>
          <w:p w14:paraId="6BE5E165" w14:textId="77777777" w:rsidR="00AE65CB" w:rsidRPr="00AE65CB" w:rsidRDefault="00AE65CB" w:rsidP="00AE65CB">
            <w:pPr>
              <w:pStyle w:val="Akapitzlist"/>
              <w:numPr>
                <w:ilvl w:val="0"/>
                <w:numId w:val="49"/>
              </w:numPr>
              <w:spacing w:after="0" w:line="240" w:lineRule="auto"/>
              <w:ind w:left="426" w:hanging="284"/>
              <w:rPr>
                <w:rFonts w:asciiTheme="minorHAnsi" w:hAnsiTheme="minorHAnsi" w:cstheme="minorHAnsi"/>
                <w:b/>
                <w:iCs/>
                <w:sz w:val="20"/>
                <w:szCs w:val="20"/>
              </w:rPr>
            </w:pPr>
            <w:r w:rsidRPr="00AE65CB">
              <w:rPr>
                <w:rFonts w:asciiTheme="minorHAnsi" w:hAnsiTheme="minorHAnsi" w:cstheme="minorHAnsi"/>
                <w:b/>
                <w:iCs/>
                <w:sz w:val="20"/>
                <w:szCs w:val="20"/>
              </w:rPr>
              <w:t>Informacja na temat podwykonawstwa</w:t>
            </w:r>
          </w:p>
        </w:tc>
      </w:tr>
      <w:tr w:rsidR="00AE65CB" w:rsidRPr="0022585A" w14:paraId="36DCFCB3" w14:textId="77777777" w:rsidTr="006B0D28">
        <w:trPr>
          <w:trHeight w:val="559"/>
        </w:trPr>
        <w:tc>
          <w:tcPr>
            <w:tcW w:w="6478" w:type="dxa"/>
          </w:tcPr>
          <w:p w14:paraId="6DA6D62D" w14:textId="77777777" w:rsidR="00AE65CB" w:rsidRPr="00AE65CB" w:rsidRDefault="00AE65CB" w:rsidP="00AE65CB">
            <w:pPr>
              <w:pStyle w:val="Akapitzlist"/>
              <w:numPr>
                <w:ilvl w:val="0"/>
                <w:numId w:val="184"/>
              </w:numPr>
              <w:spacing w:after="0" w:line="240" w:lineRule="auto"/>
              <w:ind w:left="457"/>
              <w:jc w:val="both"/>
              <w:rPr>
                <w:rFonts w:cstheme="minorHAnsi"/>
                <w:iCs/>
                <w:sz w:val="20"/>
                <w:szCs w:val="20"/>
              </w:rPr>
            </w:pPr>
            <w:r w:rsidRPr="00AE65CB">
              <w:rPr>
                <w:rFonts w:asciiTheme="minorHAnsi" w:hAnsiTheme="minorHAnsi" w:cstheme="minorHAnsi"/>
                <w:iCs/>
                <w:sz w:val="20"/>
                <w:szCs w:val="20"/>
              </w:rPr>
              <w:t>Wykonawca zamierza zlecić osobom trzecim podwykonawstwo jakiejkolwiek części zamówienia</w:t>
            </w:r>
          </w:p>
        </w:tc>
        <w:tc>
          <w:tcPr>
            <w:tcW w:w="2584" w:type="dxa"/>
          </w:tcPr>
          <w:p w14:paraId="34737429" w14:textId="77777777" w:rsidR="00AE65CB" w:rsidRPr="00AE65CB" w:rsidRDefault="00AE65CB" w:rsidP="006B0D28">
            <w:pPr>
              <w:pStyle w:val="Akapitzlist"/>
              <w:ind w:left="1080"/>
              <w:rPr>
                <w:rFonts w:asciiTheme="minorHAnsi" w:hAnsiTheme="minorHAnsi" w:cstheme="minorHAnsi"/>
                <w:iCs/>
                <w:sz w:val="20"/>
                <w:szCs w:val="20"/>
              </w:rPr>
            </w:pPr>
          </w:p>
          <w:p w14:paraId="4C3C0D74" w14:textId="77777777" w:rsidR="00AE65CB" w:rsidRPr="00AE65CB" w:rsidRDefault="00AE65CB" w:rsidP="006B0D28">
            <w:pPr>
              <w:pStyle w:val="Akapitzlist"/>
              <w:ind w:left="640"/>
              <w:rPr>
                <w:rFonts w:asciiTheme="minorHAnsi" w:hAnsiTheme="minorHAnsi" w:cstheme="minorHAnsi"/>
                <w:iCs/>
                <w:sz w:val="20"/>
                <w:szCs w:val="20"/>
              </w:rPr>
            </w:pPr>
            <w:r w:rsidRPr="00AE65CB">
              <w:rPr>
                <w:rFonts w:asciiTheme="minorHAnsi" w:hAnsiTheme="minorHAnsi" w:cstheme="minorHAnsi"/>
                <w:sz w:val="20"/>
                <w:szCs w:val="20"/>
              </w:rPr>
              <w:fldChar w:fldCharType="begin">
                <w:ffData>
                  <w:name w:val="Wybór1"/>
                  <w:enabled/>
                  <w:calcOnExit w:val="0"/>
                  <w:checkBox>
                    <w:sizeAuto/>
                    <w:default w:val="0"/>
                  </w:checkBox>
                </w:ffData>
              </w:fldChar>
            </w:r>
            <w:r w:rsidRPr="00AE65CB">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E65CB">
              <w:rPr>
                <w:rFonts w:asciiTheme="minorHAnsi" w:hAnsiTheme="minorHAnsi" w:cstheme="minorHAnsi"/>
                <w:sz w:val="20"/>
                <w:szCs w:val="20"/>
              </w:rPr>
              <w:fldChar w:fldCharType="end"/>
            </w:r>
            <w:r w:rsidRPr="00AE65CB">
              <w:rPr>
                <w:rFonts w:asciiTheme="minorHAnsi" w:hAnsiTheme="minorHAnsi" w:cstheme="minorHAnsi"/>
                <w:sz w:val="20"/>
                <w:szCs w:val="20"/>
              </w:rPr>
              <w:t xml:space="preserve"> tak / </w:t>
            </w:r>
            <w:r w:rsidRPr="00AE65CB">
              <w:rPr>
                <w:rFonts w:asciiTheme="minorHAnsi" w:hAnsiTheme="minorHAnsi" w:cstheme="minorHAnsi"/>
                <w:sz w:val="20"/>
                <w:szCs w:val="20"/>
              </w:rPr>
              <w:fldChar w:fldCharType="begin">
                <w:ffData>
                  <w:name w:val="Wybór2"/>
                  <w:enabled/>
                  <w:calcOnExit w:val="0"/>
                  <w:checkBox>
                    <w:sizeAuto/>
                    <w:default w:val="0"/>
                  </w:checkBox>
                </w:ffData>
              </w:fldChar>
            </w:r>
            <w:r w:rsidRPr="00AE65CB">
              <w:rPr>
                <w:rFonts w:asciiTheme="minorHAnsi" w:hAnsiTheme="minorHAnsi" w:cstheme="minorHAnsi"/>
                <w:sz w:val="20"/>
                <w:szCs w:val="20"/>
              </w:rPr>
              <w:instrText xml:space="preserve"> FORMCHECKBOX </w:instrText>
            </w:r>
            <w:r w:rsidR="003244A6">
              <w:rPr>
                <w:rFonts w:asciiTheme="minorHAnsi" w:hAnsiTheme="minorHAnsi" w:cstheme="minorHAnsi"/>
                <w:sz w:val="20"/>
                <w:szCs w:val="20"/>
              </w:rPr>
            </w:r>
            <w:r w:rsidR="003244A6">
              <w:rPr>
                <w:rFonts w:asciiTheme="minorHAnsi" w:hAnsiTheme="minorHAnsi" w:cstheme="minorHAnsi"/>
                <w:sz w:val="20"/>
                <w:szCs w:val="20"/>
              </w:rPr>
              <w:fldChar w:fldCharType="separate"/>
            </w:r>
            <w:r w:rsidRPr="00AE65CB">
              <w:rPr>
                <w:rFonts w:asciiTheme="minorHAnsi" w:hAnsiTheme="minorHAnsi" w:cstheme="minorHAnsi"/>
                <w:sz w:val="20"/>
                <w:szCs w:val="20"/>
              </w:rPr>
              <w:fldChar w:fldCharType="end"/>
            </w:r>
            <w:r w:rsidRPr="00AE65CB">
              <w:rPr>
                <w:rFonts w:asciiTheme="minorHAnsi" w:hAnsiTheme="minorHAnsi" w:cstheme="minorHAnsi"/>
                <w:sz w:val="20"/>
                <w:szCs w:val="20"/>
              </w:rPr>
              <w:t xml:space="preserve"> nie</w:t>
            </w:r>
          </w:p>
        </w:tc>
      </w:tr>
      <w:tr w:rsidR="00AE65CB" w:rsidRPr="0022585A" w14:paraId="0A776164" w14:textId="77777777" w:rsidTr="006B0D28">
        <w:tc>
          <w:tcPr>
            <w:tcW w:w="6478" w:type="dxa"/>
          </w:tcPr>
          <w:p w14:paraId="56D72589" w14:textId="77777777" w:rsidR="00AE65CB" w:rsidRPr="00AE65CB" w:rsidRDefault="00AE65CB" w:rsidP="00AE65CB">
            <w:pPr>
              <w:pStyle w:val="Akapitzlist"/>
              <w:numPr>
                <w:ilvl w:val="0"/>
                <w:numId w:val="184"/>
              </w:numPr>
              <w:spacing w:after="0" w:line="240" w:lineRule="auto"/>
              <w:ind w:left="457"/>
              <w:jc w:val="both"/>
              <w:rPr>
                <w:rFonts w:asciiTheme="minorHAnsi" w:hAnsiTheme="minorHAnsi" w:cstheme="minorHAnsi"/>
                <w:iCs/>
                <w:sz w:val="20"/>
                <w:szCs w:val="20"/>
              </w:rPr>
            </w:pPr>
            <w:r w:rsidRPr="00AE65CB">
              <w:rPr>
                <w:rFonts w:asciiTheme="minorHAnsi" w:hAnsiTheme="minorHAnsi" w:cstheme="minorHAnsi"/>
                <w:iCs/>
                <w:sz w:val="20"/>
                <w:szCs w:val="20"/>
              </w:rPr>
              <w:t>Wskazanie podwykonawcy</w:t>
            </w:r>
          </w:p>
        </w:tc>
        <w:tc>
          <w:tcPr>
            <w:tcW w:w="2584" w:type="dxa"/>
          </w:tcPr>
          <w:p w14:paraId="16C7CFB0" w14:textId="77777777" w:rsidR="00AE65CB" w:rsidRPr="00AE65CB" w:rsidRDefault="00AE65CB" w:rsidP="006B0D28">
            <w:pPr>
              <w:pStyle w:val="Akapitzlist"/>
              <w:ind w:left="214"/>
              <w:rPr>
                <w:rFonts w:asciiTheme="minorHAnsi" w:hAnsiTheme="minorHAnsi" w:cstheme="minorHAnsi"/>
                <w:iCs/>
                <w:sz w:val="20"/>
                <w:szCs w:val="20"/>
              </w:rPr>
            </w:pPr>
            <w:r w:rsidRPr="00AE65CB">
              <w:rPr>
                <w:rFonts w:asciiTheme="minorHAnsi" w:hAnsiTheme="minorHAnsi" w:cstheme="minorHAnsi"/>
                <w:sz w:val="20"/>
                <w:szCs w:val="20"/>
              </w:rPr>
              <w:t xml:space="preserve"> </w:t>
            </w:r>
          </w:p>
        </w:tc>
      </w:tr>
    </w:tbl>
    <w:p w14:paraId="0E013124" w14:textId="77777777" w:rsidR="00AE65CB" w:rsidRDefault="00AE65CB" w:rsidP="004705CD">
      <w:pPr>
        <w:tabs>
          <w:tab w:val="left" w:pos="709"/>
        </w:tabs>
        <w:spacing w:line="276" w:lineRule="auto"/>
        <w:rPr>
          <w:rFonts w:asciiTheme="minorHAnsi" w:hAnsiTheme="minorHAnsi" w:cstheme="minorHAnsi"/>
          <w:b/>
          <w:sz w:val="20"/>
          <w:szCs w:val="20"/>
        </w:rPr>
      </w:pPr>
    </w:p>
    <w:p w14:paraId="7C0B264D" w14:textId="2F489176" w:rsidR="003F62A6" w:rsidRPr="00E82EE5" w:rsidRDefault="003F62A6" w:rsidP="004705CD">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5EA33ADC" w:rsidR="003F62A6" w:rsidRPr="00E82EE5" w:rsidRDefault="003F62A6" w:rsidP="004705CD">
      <w:pPr>
        <w:spacing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00F65058">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4705CD">
        <w:trPr>
          <w:trHeight w:hRule="exact" w:val="1509"/>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4705CD">
        <w:trPr>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32CD2AD3" w:rsidR="00435628" w:rsidRPr="00CC79A7" w:rsidRDefault="00F85E4A" w:rsidP="00CC79A7">
      <w:pPr>
        <w:pStyle w:val="Nagwek2"/>
        <w:numPr>
          <w:ilvl w:val="0"/>
          <w:numId w:val="0"/>
        </w:numPr>
        <w:rPr>
          <w:rFonts w:ascii="Calibri" w:hAnsi="Calibri" w:cs="Calibri"/>
          <w:b/>
        </w:rPr>
      </w:pPr>
      <w:bookmarkStart w:id="4" w:name="_Toc382495770"/>
      <w:bookmarkStart w:id="5" w:name="_Toc389210258"/>
      <w:bookmarkStart w:id="6" w:name="_Toc405293691"/>
      <w:bookmarkStart w:id="7" w:name="_Toc74857825"/>
      <w:bookmarkStart w:id="8" w:name="_Toc79664051"/>
      <w:bookmarkStart w:id="9" w:name="_Toc87341619"/>
      <w:bookmarkStart w:id="10" w:name="_Toc95720377"/>
      <w:bookmarkStart w:id="11" w:name="_Toc107310249"/>
      <w:r w:rsidRPr="00CC79A7">
        <w:rPr>
          <w:rFonts w:ascii="Calibri" w:hAnsi="Calibri" w:cs="Calibri"/>
          <w:b/>
        </w:rPr>
        <w:lastRenderedPageBreak/>
        <w:t xml:space="preserve">ZAŁĄCZNIK NR </w:t>
      </w:r>
      <w:r w:rsidR="002D2055">
        <w:rPr>
          <w:rFonts w:ascii="Calibri" w:hAnsi="Calibri" w:cs="Calibri"/>
          <w:b/>
        </w:rPr>
        <w:t>2</w:t>
      </w:r>
      <w:r w:rsidR="00CC79A7">
        <w:rPr>
          <w:rFonts w:ascii="Calibri" w:hAnsi="Calibri" w:cs="Calibri"/>
          <w:b/>
        </w:rPr>
        <w:t>1</w:t>
      </w:r>
      <w:r w:rsidRPr="00CC79A7">
        <w:rPr>
          <w:rFonts w:ascii="Calibri" w:hAnsi="Calibri" w:cs="Calibri"/>
          <w:b/>
        </w:rPr>
        <w:t xml:space="preserve"> – UPOWAŻNIENIE UDZIELONE PRZEZ WYKONAWCĘ</w:t>
      </w:r>
      <w:bookmarkEnd w:id="4"/>
      <w:bookmarkEnd w:id="5"/>
      <w:bookmarkEnd w:id="6"/>
      <w:bookmarkEnd w:id="7"/>
      <w:bookmarkEnd w:id="8"/>
      <w:r w:rsidRPr="00CC79A7">
        <w:rPr>
          <w:rFonts w:ascii="Calibri" w:hAnsi="Calibri" w:cs="Calibri"/>
          <w:b/>
        </w:rPr>
        <w:t xml:space="preserve"> </w:t>
      </w:r>
      <w:r w:rsidRPr="00CC79A7">
        <w:rPr>
          <w:rFonts w:ascii="Calibri" w:hAnsi="Calibri" w:cs="Calibri"/>
          <w:b/>
          <w:color w:val="FF0000"/>
        </w:rPr>
        <w:t>(SKŁADANE WRAZ Z OFERTĄ – JEŻELI DOTYCZY)</w:t>
      </w:r>
      <w:bookmarkEnd w:id="9"/>
      <w:bookmarkEnd w:id="10"/>
      <w:bookmarkEnd w:id="11"/>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5D22CFC9" w14:textId="00A52057" w:rsidR="00CC79A7" w:rsidRDefault="00A7538A" w:rsidP="00CC79A7">
      <w:pPr>
        <w:spacing w:before="240" w:after="120" w:line="276" w:lineRule="auto"/>
        <w:jc w:val="center"/>
        <w:rPr>
          <w:rFonts w:ascii="Calibri" w:hAnsi="Calibri" w:cs="Calibri"/>
          <w:b/>
          <w:sz w:val="20"/>
          <w:szCs w:val="20"/>
        </w:rPr>
      </w:pPr>
      <w:r w:rsidRPr="00A7538A">
        <w:rPr>
          <w:rFonts w:ascii="Calibri" w:hAnsi="Calibri" w:cs="Calibri"/>
          <w:b/>
          <w:bCs/>
          <w:color w:val="0070C0"/>
          <w:sz w:val="20"/>
          <w:szCs w:val="20"/>
        </w:rPr>
        <w:t>Dostawa artykułów biurowych, spożywczych i higienicznych dla spółek GK ENEA</w:t>
      </w:r>
    </w:p>
    <w:p w14:paraId="413E93C5" w14:textId="77777777"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494F0D">
      <w:pPr>
        <w:pStyle w:val="Akapitzlist"/>
        <w:numPr>
          <w:ilvl w:val="0"/>
          <w:numId w:val="16"/>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494F0D">
      <w:pPr>
        <w:pStyle w:val="Akapitzlist"/>
        <w:numPr>
          <w:ilvl w:val="0"/>
          <w:numId w:val="16"/>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494F0D">
      <w:pPr>
        <w:pStyle w:val="Akapitzlist"/>
        <w:numPr>
          <w:ilvl w:val="0"/>
          <w:numId w:val="16"/>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494F0D">
      <w:pPr>
        <w:pStyle w:val="Akapitzlist"/>
        <w:numPr>
          <w:ilvl w:val="0"/>
          <w:numId w:val="16"/>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2F00459" w:rsidR="00435628" w:rsidRPr="00CC79A7" w:rsidRDefault="00A87EAE" w:rsidP="004705CD">
      <w:pPr>
        <w:rPr>
          <w:rFonts w:ascii="Calibri" w:hAnsi="Calibri" w:cs="Calibri"/>
          <w:b/>
          <w:caps/>
          <w:sz w:val="20"/>
          <w:szCs w:val="20"/>
          <w:u w:val="single"/>
        </w:rPr>
      </w:pPr>
      <w:bookmarkStart w:id="12" w:name="_Toc382495771"/>
      <w:bookmarkStart w:id="13" w:name="_Toc389210259"/>
      <w:bookmarkStart w:id="14" w:name="_Toc405293692"/>
      <w:bookmarkStart w:id="15" w:name="_Toc74857826"/>
      <w:bookmarkStart w:id="16" w:name="_Toc79664052"/>
      <w:bookmarkStart w:id="17" w:name="_Toc87341620"/>
      <w:bookmarkStart w:id="18" w:name="_Toc95720378"/>
      <w:r w:rsidRPr="00CC79A7">
        <w:rPr>
          <w:rFonts w:ascii="Calibri" w:hAnsi="Calibri" w:cs="Calibri"/>
          <w:b/>
          <w:caps/>
          <w:sz w:val="20"/>
          <w:szCs w:val="20"/>
          <w:u w:val="single"/>
        </w:rPr>
        <w:lastRenderedPageBreak/>
        <w:t xml:space="preserve">ZAŁĄCZNIK NR </w:t>
      </w:r>
      <w:r w:rsidR="006907B1">
        <w:rPr>
          <w:rFonts w:ascii="Calibri" w:hAnsi="Calibri" w:cs="Calibri"/>
          <w:b/>
          <w:caps/>
          <w:sz w:val="20"/>
          <w:szCs w:val="20"/>
          <w:u w:val="single"/>
        </w:rPr>
        <w:t>2</w:t>
      </w:r>
      <w:r w:rsidR="00CC79A7">
        <w:rPr>
          <w:rFonts w:ascii="Calibri" w:hAnsi="Calibri" w:cs="Calibri"/>
          <w:b/>
          <w:caps/>
          <w:sz w:val="20"/>
          <w:szCs w:val="20"/>
          <w:u w:val="single"/>
        </w:rPr>
        <w:t>2</w:t>
      </w:r>
      <w:r w:rsidRPr="00CC79A7">
        <w:rPr>
          <w:rFonts w:ascii="Calibri" w:hAnsi="Calibri" w:cs="Calibri"/>
          <w:b/>
          <w:caps/>
          <w:sz w:val="20"/>
          <w:szCs w:val="20"/>
          <w:u w:val="single"/>
        </w:rPr>
        <w:t xml:space="preserve"> – OŚWIADCZENIE WYKONAWCY O ZACHOWANIU POUFNOŚCI</w:t>
      </w:r>
      <w:bookmarkEnd w:id="12"/>
      <w:bookmarkEnd w:id="13"/>
      <w:bookmarkEnd w:id="14"/>
      <w:bookmarkEnd w:id="15"/>
      <w:bookmarkEnd w:id="16"/>
      <w:r w:rsidRPr="00CC79A7">
        <w:rPr>
          <w:rFonts w:ascii="Calibri" w:hAnsi="Calibri" w:cs="Calibri"/>
          <w:b/>
          <w:caps/>
          <w:sz w:val="20"/>
          <w:szCs w:val="20"/>
          <w:u w:val="single"/>
        </w:rPr>
        <w:t xml:space="preserve"> </w:t>
      </w:r>
      <w:r w:rsidRPr="00CC79A7">
        <w:rPr>
          <w:rFonts w:ascii="Calibri" w:hAnsi="Calibri" w:cs="Calibri"/>
          <w:b/>
          <w:caps/>
          <w:color w:val="FF0000"/>
          <w:sz w:val="20"/>
          <w:szCs w:val="20"/>
          <w:u w:val="single"/>
        </w:rPr>
        <w:t>(SKŁADANE WRAZ Z OFERTĄ)</w:t>
      </w:r>
      <w:bookmarkEnd w:id="17"/>
      <w:bookmarkEnd w:id="1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6F2E052C" w14:textId="5EA83C3F" w:rsidR="00CC79A7" w:rsidRDefault="00A7538A" w:rsidP="00CC79A7">
      <w:pPr>
        <w:spacing w:before="240" w:after="120" w:line="276" w:lineRule="auto"/>
        <w:jc w:val="center"/>
        <w:rPr>
          <w:rFonts w:ascii="Calibri" w:hAnsi="Calibri" w:cs="Calibri"/>
          <w:b/>
          <w:sz w:val="20"/>
          <w:szCs w:val="20"/>
        </w:rPr>
      </w:pPr>
      <w:r w:rsidRPr="00A7538A">
        <w:rPr>
          <w:rFonts w:ascii="Calibri" w:hAnsi="Calibri" w:cs="Calibri"/>
          <w:b/>
          <w:bCs/>
          <w:color w:val="0070C0"/>
          <w:sz w:val="20"/>
          <w:szCs w:val="20"/>
        </w:rPr>
        <w:t>Dostawa artykułów biurowych, spożywczych i higienicznych dla spółek GK ENEA</w:t>
      </w:r>
    </w:p>
    <w:p w14:paraId="133AB276" w14:textId="691E700A"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(-emy)</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55D58898" w:rsidR="00082234" w:rsidRPr="00CC79A7" w:rsidRDefault="00082234" w:rsidP="00CC79A7">
      <w:pPr>
        <w:rPr>
          <w:rFonts w:ascii="Calibri" w:hAnsi="Calibri" w:cs="Calibri"/>
          <w:b/>
          <w:caps/>
          <w:sz w:val="20"/>
          <w:szCs w:val="20"/>
          <w:u w:val="single"/>
        </w:rPr>
      </w:pPr>
      <w:bookmarkStart w:id="19" w:name="_Toc93572223"/>
      <w:bookmarkStart w:id="20" w:name="_Toc382495774"/>
      <w:bookmarkStart w:id="21" w:name="_Toc389210261"/>
      <w:r w:rsidRPr="00CC79A7">
        <w:rPr>
          <w:rFonts w:ascii="Calibri" w:hAnsi="Calibri" w:cs="Calibri"/>
          <w:b/>
          <w:caps/>
          <w:sz w:val="20"/>
          <w:szCs w:val="20"/>
          <w:u w:val="single"/>
        </w:rPr>
        <w:lastRenderedPageBreak/>
        <w:t xml:space="preserve">ZAŁĄCZNIK NR </w:t>
      </w:r>
      <w:r w:rsidR="006907B1">
        <w:rPr>
          <w:rFonts w:ascii="Calibri" w:hAnsi="Calibri" w:cs="Calibri"/>
          <w:b/>
          <w:caps/>
          <w:sz w:val="20"/>
          <w:szCs w:val="20"/>
          <w:u w:val="single"/>
        </w:rPr>
        <w:t>2</w:t>
      </w:r>
      <w:r w:rsidR="00CC79A7" w:rsidRPr="00CC79A7">
        <w:rPr>
          <w:rFonts w:ascii="Calibri" w:hAnsi="Calibri" w:cs="Calibri"/>
          <w:b/>
          <w:caps/>
          <w:sz w:val="20"/>
          <w:szCs w:val="20"/>
          <w:u w:val="single"/>
        </w:rPr>
        <w:t>3</w:t>
      </w:r>
      <w:r w:rsidRPr="00CC79A7">
        <w:rPr>
          <w:rFonts w:ascii="Calibri" w:hAnsi="Calibri" w:cs="Calibri"/>
          <w:b/>
          <w:caps/>
          <w:sz w:val="20"/>
          <w:szCs w:val="20"/>
          <w:u w:val="single"/>
        </w:rPr>
        <w:t xml:space="preserve"> – INFORMACJA O ADMINISTRATORZE DANYCH OSOBOWYCH </w:t>
      </w:r>
      <w:r w:rsidRPr="00CC79A7">
        <w:rPr>
          <w:rFonts w:ascii="Calibri" w:hAnsi="Calibri" w:cs="Calibri"/>
          <w:b/>
          <w:caps/>
          <w:color w:val="FF0000"/>
          <w:sz w:val="20"/>
          <w:szCs w:val="20"/>
          <w:u w:val="single"/>
        </w:rPr>
        <w:t>(SKŁADANA WRAZ Z OFERTĄ)</w:t>
      </w:r>
      <w:bookmarkEnd w:id="19"/>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0D19A0BC" w14:textId="66F63B6D" w:rsidR="00CC79A7" w:rsidRDefault="00A7538A" w:rsidP="00CC79A7">
      <w:pPr>
        <w:spacing w:before="240" w:after="120" w:line="276" w:lineRule="auto"/>
        <w:jc w:val="center"/>
        <w:rPr>
          <w:rFonts w:ascii="Calibri" w:hAnsi="Calibri" w:cs="Calibri"/>
          <w:b/>
          <w:sz w:val="20"/>
          <w:szCs w:val="20"/>
        </w:rPr>
      </w:pPr>
      <w:r w:rsidRPr="00A7538A">
        <w:rPr>
          <w:rFonts w:ascii="Calibri" w:hAnsi="Calibri" w:cs="Calibri"/>
          <w:b/>
          <w:bCs/>
          <w:color w:val="0070C0"/>
          <w:sz w:val="20"/>
          <w:szCs w:val="20"/>
        </w:rPr>
        <w:t>Dostawa artykułów biurowych, spożywczych i higienicznych dla spółek GK ENEA</w:t>
      </w:r>
    </w:p>
    <w:p w14:paraId="5E7D7559" w14:textId="17DD3B6F"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4CD91FEA"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AA77EA" w:rsidRPr="00AA77EA">
        <w:rPr>
          <w:rFonts w:asciiTheme="minorHAnsi" w:hAnsiTheme="minorHAnsi" w:cstheme="minorHAnsi"/>
          <w:b/>
          <w:bCs/>
          <w:sz w:val="20"/>
          <w:szCs w:val="20"/>
        </w:rPr>
        <w:t>1400/DW00/ZU/KZ/2022/0000079539</w:t>
      </w:r>
      <w:r w:rsidR="00AA77EA">
        <w:rPr>
          <w:rFonts w:asciiTheme="minorHAnsi" w:hAnsiTheme="minorHAnsi" w:cstheme="minorHAnsi"/>
          <w:b/>
          <w:bCs/>
          <w:sz w:val="20"/>
          <w:szCs w:val="20"/>
        </w:rPr>
        <w:t>.</w:t>
      </w:r>
    </w:p>
    <w:p w14:paraId="4CE46DA4" w14:textId="77777777" w:rsidR="0026532A" w:rsidRDefault="00082234" w:rsidP="0010450D">
      <w:pPr>
        <w:numPr>
          <w:ilvl w:val="0"/>
          <w:numId w:val="56"/>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w:t>
      </w:r>
      <w:r w:rsidR="0026532A">
        <w:rPr>
          <w:rFonts w:asciiTheme="minorHAnsi" w:eastAsia="Calibri" w:hAnsiTheme="minorHAnsi" w:cstheme="minorHAnsi"/>
          <w:sz w:val="20"/>
          <w:szCs w:val="20"/>
          <w:lang w:eastAsia="en-US"/>
        </w:rPr>
        <w:t>:</w:t>
      </w:r>
    </w:p>
    <w:p w14:paraId="2B57DFCD"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Spółka Akcyjna, </w:t>
      </w:r>
      <w:r w:rsidRPr="00494F0D">
        <w:rPr>
          <w:rFonts w:asciiTheme="minorHAnsi" w:hAnsiTheme="minorHAnsi" w:cstheme="minorHAnsi"/>
          <w:sz w:val="20"/>
          <w:szCs w:val="20"/>
        </w:rPr>
        <w:t>ul. Pastelowa 8, 60-198 Poznań</w:t>
      </w:r>
      <w:r w:rsidRPr="00494F0D">
        <w:rPr>
          <w:rFonts w:asciiTheme="minorHAnsi" w:hAnsiTheme="minorHAnsi" w:cstheme="minorHAnsi"/>
          <w:bCs/>
          <w:noProof/>
          <w:spacing w:val="-3"/>
          <w:sz w:val="20"/>
          <w:szCs w:val="20"/>
          <w:lang w:eastAsia="en-US"/>
        </w:rPr>
        <w:t>, NIP 777-00-20-640, REGON 630139960,</w:t>
      </w:r>
    </w:p>
    <w:p w14:paraId="7F6A1433" w14:textId="014E13BD" w:rsidR="0026532A" w:rsidRPr="00494F0D" w:rsidRDefault="0026532A" w:rsidP="00801644">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sz w:val="20"/>
          <w:szCs w:val="20"/>
        </w:rPr>
        <w:t xml:space="preserve">ENEA Operator Sp. z o.o., ul. Strzeszyńska 58, 60-479 Poznań, NIP 782-23-77-160, REGON 300455398, </w:t>
      </w:r>
    </w:p>
    <w:p w14:paraId="776FAD36"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Serwis sp. z o.o., Gronówko 30, 64-111 Lipno, NIP 697-18-62-316, REGON 410372840, </w:t>
      </w:r>
    </w:p>
    <w:p w14:paraId="1254D686" w14:textId="77777777" w:rsidR="0026532A" w:rsidRPr="00494F0D" w:rsidRDefault="0026532A" w:rsidP="00801644">
      <w:pPr>
        <w:numPr>
          <w:ilvl w:val="0"/>
          <w:numId w:val="80"/>
        </w:numPr>
        <w:tabs>
          <w:tab w:val="left" w:pos="8080"/>
        </w:tabs>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Pomiary sp. z o.o., ul. Strzeszyńska 58, 60-479 Poznań, NIP 777 00 02 659, REGON 001405489, </w:t>
      </w:r>
    </w:p>
    <w:p w14:paraId="5BB6875A"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Logistyka sp. z o.o., ul. Strzeszyńska 58, 60-479 Poznań, NIP 777-00-02-547, REGON 630985650, </w:t>
      </w:r>
    </w:p>
    <w:p w14:paraId="04737C23"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 xml:space="preserve">Enea Oświetlenie sp. z o.o., ul. Ku Słońcu 34, 71-080 Szczecin, NIP  852-19-62-912, REGON 811084325, </w:t>
      </w:r>
    </w:p>
    <w:p w14:paraId="5D6E0887"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Enea Elektrownia Połaniec S.A., Zawada 26, 28-230 Połaniec, NIP 866-00-01-429, REGON 830273037,</w:t>
      </w:r>
    </w:p>
    <w:p w14:paraId="735F6341"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bCs/>
          <w:noProof/>
          <w:spacing w:val="-3"/>
          <w:sz w:val="20"/>
          <w:szCs w:val="20"/>
          <w:lang w:eastAsia="en-US"/>
        </w:rPr>
      </w:pPr>
      <w:r w:rsidRPr="00494F0D">
        <w:rPr>
          <w:rFonts w:asciiTheme="minorHAnsi" w:hAnsiTheme="minorHAnsi" w:cstheme="minorHAnsi"/>
          <w:bCs/>
          <w:noProof/>
          <w:spacing w:val="-3"/>
          <w:sz w:val="20"/>
          <w:szCs w:val="20"/>
          <w:lang w:eastAsia="en-US"/>
        </w:rPr>
        <w:t>Enea Ciepło sp. z o.o., ul. Warszawska 27, 15-062 Białystok, NIP 5420201908, REGON 050038558,</w:t>
      </w:r>
    </w:p>
    <w:p w14:paraId="2D6FB68A"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bCs/>
          <w:noProof/>
          <w:spacing w:val="-3"/>
          <w:sz w:val="20"/>
          <w:szCs w:val="20"/>
          <w:lang w:eastAsia="en-US"/>
        </w:rPr>
        <w:t>Enea Bioenergia sp. z o.o., Zawada 26, 28-230 Połaniec, NIP 8661725201, REGON 260439289,</w:t>
      </w:r>
    </w:p>
    <w:p w14:paraId="31BAA4C6"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sz w:val="20"/>
          <w:szCs w:val="20"/>
          <w:lang w:eastAsia="en-US"/>
        </w:rPr>
        <w:t>Enea Centrum sp. z o.o., pl. Władysława Andersa 7 , 61-894 Poznań, NIP 777-00-02-843, REGON 630770227,</w:t>
      </w:r>
    </w:p>
    <w:p w14:paraId="60501532" w14:textId="77777777" w:rsidR="0026532A" w:rsidRPr="00494F0D" w:rsidRDefault="0026532A" w:rsidP="00801644">
      <w:pPr>
        <w:numPr>
          <w:ilvl w:val="0"/>
          <w:numId w:val="80"/>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sz w:val="20"/>
          <w:szCs w:val="20"/>
          <w:lang w:eastAsia="en-US"/>
        </w:rPr>
        <w:t>Enea Połaniec Serwis sp. z o.o. Zawada 26, 28-230 Połaniec NIP 8661741571, REGON 384006960,</w:t>
      </w:r>
    </w:p>
    <w:p w14:paraId="50A3EC23" w14:textId="09BB9DDE" w:rsidR="00494F0D" w:rsidRDefault="00494F0D" w:rsidP="00801644">
      <w:pPr>
        <w:numPr>
          <w:ilvl w:val="0"/>
          <w:numId w:val="80"/>
        </w:numPr>
        <w:spacing w:before="0" w:after="200" w:line="276" w:lineRule="auto"/>
        <w:ind w:left="709"/>
        <w:contextualSpacing/>
        <w:rPr>
          <w:rFonts w:asciiTheme="minorHAnsi" w:hAnsiTheme="minorHAnsi" w:cstheme="minorHAnsi"/>
          <w:sz w:val="20"/>
          <w:szCs w:val="20"/>
          <w:lang w:eastAsia="en-US"/>
        </w:rPr>
      </w:pPr>
      <w:r w:rsidRPr="00494F0D">
        <w:rPr>
          <w:rFonts w:asciiTheme="minorHAnsi" w:hAnsiTheme="minorHAnsi" w:cstheme="minorHAnsi"/>
          <w:sz w:val="20"/>
          <w:szCs w:val="20"/>
          <w:lang w:eastAsia="en-US"/>
        </w:rPr>
        <w:t>ENEA ELKOGAZ Sp. z o.o. al. Jana Pawła II 12, 00-124 Warszawa, NIP 5252905192, REGON: 521622178</w:t>
      </w:r>
      <w:r>
        <w:rPr>
          <w:rFonts w:asciiTheme="minorHAnsi" w:hAnsiTheme="minorHAnsi" w:cstheme="minorHAnsi"/>
          <w:sz w:val="20"/>
          <w:szCs w:val="20"/>
          <w:lang w:eastAsia="en-US"/>
        </w:rPr>
        <w:t>.</w:t>
      </w:r>
    </w:p>
    <w:p w14:paraId="7DA406AA" w14:textId="429C7945" w:rsidR="0066023D" w:rsidRPr="00494F0D" w:rsidRDefault="007E1DEE" w:rsidP="00257213">
      <w:pPr>
        <w:numPr>
          <w:ilvl w:val="0"/>
          <w:numId w:val="80"/>
        </w:numPr>
        <w:spacing w:before="0" w:after="200" w:line="276" w:lineRule="auto"/>
        <w:ind w:left="709"/>
        <w:contextualSpacing/>
        <w:rPr>
          <w:rFonts w:asciiTheme="minorHAnsi" w:hAnsiTheme="minorHAnsi" w:cstheme="minorHAnsi"/>
          <w:sz w:val="20"/>
          <w:szCs w:val="20"/>
          <w:lang w:eastAsia="en-US"/>
        </w:rPr>
      </w:pPr>
      <w:r w:rsidRPr="00257213">
        <w:rPr>
          <w:rFonts w:ascii="Calibri" w:hAnsi="Calibri" w:cs="Calibri"/>
          <w:sz w:val="20"/>
          <w:szCs w:val="20"/>
        </w:rPr>
        <w:t>ENEA Innowacje Sp. z o.o. ul</w:t>
      </w:r>
      <w:r w:rsidRPr="00797AB9">
        <w:rPr>
          <w:rFonts w:ascii="Calibri" w:hAnsi="Calibri" w:cs="Calibri"/>
          <w:sz w:val="20"/>
          <w:szCs w:val="20"/>
        </w:rPr>
        <w:t>. Wiśniowa 40, 02-520 Warszawa,</w:t>
      </w:r>
      <w:r>
        <w:rPr>
          <w:rFonts w:ascii="Calibri" w:hAnsi="Calibri" w:cs="Calibri"/>
          <w:sz w:val="20"/>
          <w:szCs w:val="20"/>
        </w:rPr>
        <w:t xml:space="preserve"> </w:t>
      </w:r>
      <w:r w:rsidRPr="00797AB9">
        <w:rPr>
          <w:rFonts w:ascii="Calibri" w:hAnsi="Calibri" w:cs="Calibri"/>
          <w:sz w:val="20"/>
          <w:szCs w:val="20"/>
        </w:rPr>
        <w:t>NIP 527-27-52-509,</w:t>
      </w:r>
      <w:r>
        <w:rPr>
          <w:rFonts w:ascii="Calibri" w:hAnsi="Calibri" w:cs="Calibri"/>
          <w:sz w:val="20"/>
          <w:szCs w:val="20"/>
        </w:rPr>
        <w:t xml:space="preserve"> </w:t>
      </w:r>
      <w:r w:rsidRPr="00797AB9">
        <w:rPr>
          <w:rFonts w:ascii="Calibri" w:hAnsi="Calibri" w:cs="Calibri"/>
          <w:sz w:val="20"/>
          <w:szCs w:val="20"/>
        </w:rPr>
        <w:t>REGON 363159989</w:t>
      </w:r>
    </w:p>
    <w:p w14:paraId="3E5FA835" w14:textId="6CD02FE8" w:rsidR="00082234" w:rsidRPr="00082234" w:rsidRDefault="00082234" w:rsidP="00A7538A">
      <w:pPr>
        <w:numPr>
          <w:ilvl w:val="0"/>
          <w:numId w:val="5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A7538A" w:rsidRPr="00A7538A">
        <w:rPr>
          <w:rFonts w:asciiTheme="minorHAnsi" w:hAnsiTheme="minorHAnsi" w:cstheme="minorHAnsi"/>
          <w:b/>
          <w:bCs/>
          <w:sz w:val="20"/>
          <w:szCs w:val="20"/>
        </w:rPr>
        <w:t>1400/DW00/ZU/KZ/2022/0000079539</w:t>
      </w:r>
      <w:r w:rsidR="00343475">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10450D">
      <w:pPr>
        <w:numPr>
          <w:ilvl w:val="0"/>
          <w:numId w:val="5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10450D">
      <w:pPr>
        <w:numPr>
          <w:ilvl w:val="0"/>
          <w:numId w:val="56"/>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7E7EE0D8" w:rsidR="00082234" w:rsidRPr="00082234" w:rsidRDefault="00082234" w:rsidP="00A7538A">
      <w:pPr>
        <w:numPr>
          <w:ilvl w:val="0"/>
          <w:numId w:val="56"/>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A7538A" w:rsidRPr="00A7538A">
        <w:rPr>
          <w:rFonts w:asciiTheme="minorHAnsi" w:hAnsiTheme="minorHAnsi" w:cstheme="minorHAnsi"/>
          <w:b/>
          <w:bCs/>
          <w:sz w:val="20"/>
          <w:szCs w:val="20"/>
        </w:rPr>
        <w:t>1400/DW00/ZU/KZ/2022/0000079539</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10450D">
      <w:pPr>
        <w:numPr>
          <w:ilvl w:val="0"/>
          <w:numId w:val="5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10450D">
      <w:pPr>
        <w:numPr>
          <w:ilvl w:val="0"/>
          <w:numId w:val="57"/>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10450D">
      <w:pPr>
        <w:numPr>
          <w:ilvl w:val="0"/>
          <w:numId w:val="57"/>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68FA85EC" w14:textId="77777777" w:rsidR="00494F0D" w:rsidRDefault="00082234" w:rsidP="0010450D">
      <w:pPr>
        <w:numPr>
          <w:ilvl w:val="0"/>
          <w:numId w:val="56"/>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p>
    <w:p w14:paraId="63E27D8E" w14:textId="77777777" w:rsidR="00494F0D" w:rsidRPr="00DB7269" w:rsidRDefault="00494F0D" w:rsidP="00801644">
      <w:pPr>
        <w:pStyle w:val="Akapitzlist"/>
        <w:numPr>
          <w:ilvl w:val="1"/>
          <w:numId w:val="77"/>
        </w:numPr>
        <w:rPr>
          <w:rFonts w:cs="Calibri"/>
          <w:sz w:val="20"/>
          <w:szCs w:val="20"/>
          <w:lang w:val="en-US"/>
        </w:rPr>
      </w:pPr>
      <w:r w:rsidRPr="00DB7269">
        <w:rPr>
          <w:rFonts w:cs="Calibri"/>
          <w:sz w:val="20"/>
          <w:szCs w:val="20"/>
          <w:lang w:val="en-US"/>
        </w:rPr>
        <w:lastRenderedPageBreak/>
        <w:t xml:space="preserve">ENEA S.A. </w:t>
      </w:r>
      <w:r w:rsidRPr="00DB7269">
        <w:rPr>
          <w:rFonts w:cs="Calibri"/>
          <w:color w:val="0000FF"/>
          <w:sz w:val="20"/>
          <w:szCs w:val="20"/>
          <w:u w:val="single"/>
          <w:lang w:val="en-AU"/>
        </w:rPr>
        <w:t>esa.iod@enea.pl</w:t>
      </w:r>
      <w:r w:rsidRPr="00DB7269">
        <w:rPr>
          <w:rFonts w:cs="Calibri"/>
          <w:sz w:val="20"/>
          <w:szCs w:val="20"/>
          <w:lang w:val="en-US"/>
        </w:rPr>
        <w:t xml:space="preserve"> </w:t>
      </w:r>
    </w:p>
    <w:p w14:paraId="1518BC14" w14:textId="77777777" w:rsidR="00494F0D" w:rsidRPr="00DB7269" w:rsidRDefault="00494F0D" w:rsidP="00801644">
      <w:pPr>
        <w:pStyle w:val="Akapitzlist"/>
        <w:numPr>
          <w:ilvl w:val="1"/>
          <w:numId w:val="77"/>
        </w:numPr>
        <w:rPr>
          <w:rFonts w:cs="Calibri"/>
          <w:sz w:val="20"/>
          <w:szCs w:val="20"/>
          <w:lang w:val="en-US"/>
        </w:rPr>
      </w:pPr>
      <w:r w:rsidRPr="00DB7269">
        <w:rPr>
          <w:rFonts w:cs="Calibri"/>
          <w:sz w:val="20"/>
          <w:szCs w:val="20"/>
        </w:rPr>
        <w:t xml:space="preserve">Enea Elektrownia Połaniec S.A. </w:t>
      </w:r>
      <w:r w:rsidRPr="00DB7269">
        <w:rPr>
          <w:rStyle w:val="Hipercze"/>
          <w:rFonts w:cs="Calibri"/>
          <w:sz w:val="20"/>
          <w:szCs w:val="20"/>
        </w:rPr>
        <w:t>eep.iod@enea.pl</w:t>
      </w:r>
      <w:r w:rsidRPr="00DB7269">
        <w:rPr>
          <w:rFonts w:cs="Calibri"/>
          <w:sz w:val="20"/>
          <w:szCs w:val="20"/>
        </w:rPr>
        <w:t xml:space="preserve"> </w:t>
      </w:r>
    </w:p>
    <w:p w14:paraId="23AAD219" w14:textId="77777777" w:rsidR="00494F0D" w:rsidRPr="00DB7269" w:rsidRDefault="00494F0D" w:rsidP="00801644">
      <w:pPr>
        <w:pStyle w:val="Akapitzlist"/>
        <w:numPr>
          <w:ilvl w:val="1"/>
          <w:numId w:val="77"/>
        </w:numPr>
        <w:rPr>
          <w:rStyle w:val="Hipercze"/>
          <w:rFonts w:cs="Calibri"/>
          <w:color w:val="auto"/>
          <w:sz w:val="20"/>
          <w:szCs w:val="20"/>
          <w:u w:val="none"/>
          <w:lang w:val="en-US"/>
        </w:rPr>
      </w:pPr>
      <w:r w:rsidRPr="00DB7269">
        <w:rPr>
          <w:rFonts w:cs="Calibri"/>
          <w:sz w:val="20"/>
          <w:szCs w:val="20"/>
        </w:rPr>
        <w:t xml:space="preserve">ENEA Bioenergia Sp. z o.o. </w:t>
      </w:r>
      <w:hyperlink r:id="rId14" w:history="1">
        <w:r w:rsidRPr="00DB7269">
          <w:rPr>
            <w:rStyle w:val="Hipercze"/>
            <w:rFonts w:cs="Calibri"/>
            <w:sz w:val="20"/>
            <w:szCs w:val="20"/>
          </w:rPr>
          <w:t>ebe.iod@enea.pl</w:t>
        </w:r>
      </w:hyperlink>
    </w:p>
    <w:p w14:paraId="3B95C381" w14:textId="77777777" w:rsidR="00494F0D" w:rsidRPr="00DB7269" w:rsidRDefault="00494F0D" w:rsidP="00801644">
      <w:pPr>
        <w:pStyle w:val="Akapitzlist"/>
        <w:numPr>
          <w:ilvl w:val="1"/>
          <w:numId w:val="77"/>
        </w:numPr>
        <w:rPr>
          <w:rFonts w:cs="Calibri"/>
          <w:sz w:val="20"/>
          <w:szCs w:val="20"/>
          <w:lang w:val="en-US"/>
        </w:rPr>
      </w:pPr>
      <w:r w:rsidRPr="00DB7269">
        <w:rPr>
          <w:rFonts w:cs="Calibri"/>
          <w:sz w:val="20"/>
          <w:szCs w:val="20"/>
        </w:rPr>
        <w:t xml:space="preserve">ENEA Logistyka Sp. z o.o. </w:t>
      </w:r>
      <w:r w:rsidRPr="00DB7269">
        <w:rPr>
          <w:rFonts w:cs="Calibri"/>
          <w:color w:val="0000FF"/>
          <w:sz w:val="20"/>
          <w:szCs w:val="20"/>
          <w:u w:val="single"/>
        </w:rPr>
        <w:t>elog.iod@enea.pl</w:t>
      </w:r>
      <w:r w:rsidRPr="00DB7269">
        <w:rPr>
          <w:rFonts w:cs="Calibri"/>
          <w:sz w:val="20"/>
          <w:szCs w:val="20"/>
        </w:rPr>
        <w:t xml:space="preserve"> </w:t>
      </w:r>
    </w:p>
    <w:p w14:paraId="7DEA5972" w14:textId="29CEAEAA" w:rsidR="00494F0D" w:rsidRPr="00DB7269" w:rsidRDefault="00494F0D" w:rsidP="00801644">
      <w:pPr>
        <w:pStyle w:val="Akapitzlist"/>
        <w:numPr>
          <w:ilvl w:val="1"/>
          <w:numId w:val="77"/>
        </w:numPr>
        <w:rPr>
          <w:rStyle w:val="Hipercze"/>
          <w:rFonts w:cs="Calibri"/>
          <w:color w:val="auto"/>
          <w:sz w:val="20"/>
          <w:szCs w:val="20"/>
          <w:u w:val="none"/>
          <w:lang w:val="en-US"/>
        </w:rPr>
      </w:pPr>
      <w:r w:rsidRPr="00DB7269">
        <w:rPr>
          <w:rFonts w:cs="Calibri"/>
          <w:sz w:val="20"/>
          <w:szCs w:val="20"/>
        </w:rPr>
        <w:t xml:space="preserve">ENEA Pomiary Sp. z o.o. </w:t>
      </w:r>
      <w:hyperlink r:id="rId15" w:history="1">
        <w:r w:rsidRPr="00DB7269">
          <w:rPr>
            <w:rStyle w:val="Hipercze"/>
            <w:rFonts w:cs="Calibri"/>
            <w:sz w:val="20"/>
            <w:szCs w:val="20"/>
          </w:rPr>
          <w:t>epo.iod@enea.pl</w:t>
        </w:r>
      </w:hyperlink>
    </w:p>
    <w:p w14:paraId="485B3007" w14:textId="77777777" w:rsidR="00494F0D" w:rsidRPr="00DB7269" w:rsidRDefault="00494F0D" w:rsidP="00801644">
      <w:pPr>
        <w:pStyle w:val="Akapitzlist"/>
        <w:numPr>
          <w:ilvl w:val="1"/>
          <w:numId w:val="77"/>
        </w:numPr>
        <w:rPr>
          <w:rFonts w:cs="Calibri"/>
          <w:sz w:val="20"/>
          <w:szCs w:val="20"/>
          <w:lang w:val="en-US"/>
        </w:rPr>
      </w:pPr>
      <w:r w:rsidRPr="00DB7269">
        <w:rPr>
          <w:rFonts w:cs="Calibri"/>
          <w:sz w:val="20"/>
          <w:szCs w:val="20"/>
        </w:rPr>
        <w:t xml:space="preserve">ENEA Oświetlenie Sp. z o.o. </w:t>
      </w:r>
      <w:r w:rsidRPr="00DB7269">
        <w:rPr>
          <w:rFonts w:cs="Calibri"/>
          <w:color w:val="0000FF"/>
          <w:sz w:val="20"/>
          <w:szCs w:val="20"/>
          <w:u w:val="single"/>
        </w:rPr>
        <w:t>eosw.iod@enea.pl</w:t>
      </w:r>
      <w:r w:rsidRPr="00DB7269">
        <w:rPr>
          <w:rFonts w:cs="Calibri"/>
          <w:sz w:val="20"/>
          <w:szCs w:val="20"/>
        </w:rPr>
        <w:t xml:space="preserve"> </w:t>
      </w:r>
    </w:p>
    <w:p w14:paraId="099F7205" w14:textId="413540F0" w:rsidR="00494F0D" w:rsidRPr="00DB7269" w:rsidRDefault="00494F0D" w:rsidP="00801644">
      <w:pPr>
        <w:pStyle w:val="Akapitzlist"/>
        <w:numPr>
          <w:ilvl w:val="1"/>
          <w:numId w:val="77"/>
        </w:numPr>
        <w:rPr>
          <w:rStyle w:val="Hipercze"/>
          <w:rFonts w:cs="Calibri"/>
          <w:color w:val="auto"/>
          <w:sz w:val="20"/>
          <w:szCs w:val="20"/>
          <w:u w:val="none"/>
          <w:lang w:val="en-US"/>
        </w:rPr>
      </w:pPr>
      <w:r w:rsidRPr="00DB7269">
        <w:rPr>
          <w:rFonts w:cs="Calibri"/>
          <w:sz w:val="20"/>
          <w:szCs w:val="20"/>
        </w:rPr>
        <w:t xml:space="preserve">ENEA Centrum  Sp. z o.o. </w:t>
      </w:r>
      <w:hyperlink r:id="rId16" w:history="1">
        <w:r w:rsidRPr="00DB7269">
          <w:rPr>
            <w:rStyle w:val="Hipercze"/>
            <w:rFonts w:cs="Calibri"/>
            <w:sz w:val="20"/>
            <w:szCs w:val="20"/>
          </w:rPr>
          <w:t>ecn.iod@enea.pl</w:t>
        </w:r>
      </w:hyperlink>
      <w:r w:rsidRPr="00DB7269">
        <w:rPr>
          <w:rStyle w:val="Hipercze"/>
          <w:rFonts w:cs="Calibri"/>
          <w:sz w:val="20"/>
          <w:szCs w:val="20"/>
        </w:rPr>
        <w:t xml:space="preserve">  </w:t>
      </w:r>
    </w:p>
    <w:p w14:paraId="450270F7" w14:textId="77777777" w:rsidR="00494F0D" w:rsidRPr="00DB7269" w:rsidRDefault="00494F0D" w:rsidP="00801644">
      <w:pPr>
        <w:pStyle w:val="Akapitzlist"/>
        <w:numPr>
          <w:ilvl w:val="1"/>
          <w:numId w:val="77"/>
        </w:numPr>
        <w:rPr>
          <w:rStyle w:val="Hipercze"/>
          <w:rFonts w:cs="Calibri"/>
          <w:color w:val="auto"/>
          <w:sz w:val="20"/>
          <w:szCs w:val="20"/>
          <w:u w:val="none"/>
          <w:lang w:val="en-US"/>
        </w:rPr>
      </w:pPr>
      <w:r w:rsidRPr="00DB7269">
        <w:rPr>
          <w:rFonts w:cs="Calibri"/>
          <w:sz w:val="20"/>
          <w:szCs w:val="20"/>
        </w:rPr>
        <w:t xml:space="preserve">ENEA Operator Sp. z o.o. </w:t>
      </w:r>
      <w:hyperlink r:id="rId17" w:history="1">
        <w:r w:rsidRPr="00DB7269">
          <w:rPr>
            <w:rStyle w:val="Hipercze"/>
            <w:rFonts w:cs="Calibri"/>
            <w:sz w:val="20"/>
            <w:szCs w:val="20"/>
          </w:rPr>
          <w:t>eop.iod@enea.pl</w:t>
        </w:r>
      </w:hyperlink>
    </w:p>
    <w:p w14:paraId="5912363D" w14:textId="77777777" w:rsidR="00494F0D" w:rsidRPr="00DB7269" w:rsidRDefault="00494F0D" w:rsidP="00801644">
      <w:pPr>
        <w:pStyle w:val="Akapitzlist"/>
        <w:numPr>
          <w:ilvl w:val="1"/>
          <w:numId w:val="77"/>
        </w:numPr>
        <w:rPr>
          <w:rStyle w:val="Hipercze"/>
          <w:rFonts w:cs="Calibri"/>
          <w:color w:val="auto"/>
          <w:sz w:val="20"/>
          <w:szCs w:val="20"/>
          <w:u w:val="none"/>
          <w:lang w:val="en-US"/>
        </w:rPr>
      </w:pPr>
      <w:r w:rsidRPr="00DB7269">
        <w:rPr>
          <w:rFonts w:cs="Calibri"/>
          <w:sz w:val="20"/>
          <w:szCs w:val="20"/>
        </w:rPr>
        <w:t xml:space="preserve">ENEA Ciepło Sp. z o.o. </w:t>
      </w:r>
      <w:r w:rsidRPr="00DB7269">
        <w:rPr>
          <w:rStyle w:val="Hipercze"/>
          <w:rFonts w:cs="Calibri"/>
          <w:sz w:val="20"/>
          <w:szCs w:val="20"/>
        </w:rPr>
        <w:t xml:space="preserve">eco.iod@enea.pl </w:t>
      </w:r>
    </w:p>
    <w:p w14:paraId="769AB1DB" w14:textId="77777777" w:rsidR="00494F0D" w:rsidRPr="00DB7269" w:rsidRDefault="00494F0D" w:rsidP="00801644">
      <w:pPr>
        <w:pStyle w:val="Akapitzlist"/>
        <w:numPr>
          <w:ilvl w:val="1"/>
          <w:numId w:val="77"/>
        </w:numPr>
        <w:rPr>
          <w:rStyle w:val="Hipercze"/>
          <w:rFonts w:cs="Calibri"/>
          <w:color w:val="auto"/>
          <w:sz w:val="20"/>
          <w:szCs w:val="20"/>
          <w:u w:val="none"/>
          <w:lang w:val="en-US"/>
        </w:rPr>
      </w:pPr>
      <w:r w:rsidRPr="00DB7269">
        <w:rPr>
          <w:rFonts w:cs="Calibri"/>
          <w:sz w:val="20"/>
          <w:szCs w:val="20"/>
        </w:rPr>
        <w:t xml:space="preserve">ENEA Połaniec Serwis Sp. z o.o. </w:t>
      </w:r>
      <w:hyperlink r:id="rId18" w:history="1">
        <w:r w:rsidRPr="00DB7269">
          <w:rPr>
            <w:rStyle w:val="Hipercze"/>
            <w:rFonts w:cs="Calibri"/>
            <w:sz w:val="20"/>
            <w:szCs w:val="20"/>
          </w:rPr>
          <w:t>eps.iod@enea.pl</w:t>
        </w:r>
      </w:hyperlink>
    </w:p>
    <w:p w14:paraId="04007DA4" w14:textId="77777777" w:rsidR="00494F0D" w:rsidRPr="00DB7269" w:rsidRDefault="00494F0D" w:rsidP="00801644">
      <w:pPr>
        <w:pStyle w:val="Akapitzlist"/>
        <w:numPr>
          <w:ilvl w:val="1"/>
          <w:numId w:val="77"/>
        </w:numPr>
        <w:rPr>
          <w:rFonts w:cs="Calibri"/>
          <w:sz w:val="20"/>
          <w:szCs w:val="20"/>
          <w:lang w:val="en-US"/>
        </w:rPr>
      </w:pPr>
      <w:r w:rsidRPr="00DB7269">
        <w:rPr>
          <w:rFonts w:cs="Calibri"/>
          <w:sz w:val="20"/>
          <w:szCs w:val="20"/>
        </w:rPr>
        <w:t xml:space="preserve">ENEA Serwis Sp. z o.o. </w:t>
      </w:r>
      <w:r w:rsidRPr="00DB7269">
        <w:rPr>
          <w:rStyle w:val="Hipercze"/>
          <w:rFonts w:cs="Calibri"/>
          <w:sz w:val="20"/>
          <w:szCs w:val="20"/>
        </w:rPr>
        <w:t>ese.iod@enea.pl</w:t>
      </w:r>
      <w:r w:rsidRPr="00DB7269">
        <w:rPr>
          <w:rFonts w:cs="Calibri"/>
          <w:sz w:val="20"/>
          <w:szCs w:val="20"/>
        </w:rPr>
        <w:t xml:space="preserve"> </w:t>
      </w:r>
    </w:p>
    <w:p w14:paraId="39A49C93" w14:textId="57A43A19" w:rsidR="00494F0D" w:rsidRPr="00257213" w:rsidRDefault="00494F0D" w:rsidP="00801644">
      <w:pPr>
        <w:pStyle w:val="Akapitzlist"/>
        <w:numPr>
          <w:ilvl w:val="1"/>
          <w:numId w:val="77"/>
        </w:numPr>
        <w:rPr>
          <w:rStyle w:val="Hipercze"/>
          <w:rFonts w:cs="Calibri"/>
          <w:color w:val="auto"/>
          <w:sz w:val="20"/>
          <w:szCs w:val="20"/>
          <w:u w:val="none"/>
          <w:lang w:val="en-US"/>
        </w:rPr>
      </w:pPr>
      <w:r w:rsidRPr="00DB7269">
        <w:rPr>
          <w:rFonts w:asciiTheme="minorHAnsi" w:hAnsiTheme="minorHAnsi" w:cstheme="minorHAnsi"/>
          <w:sz w:val="20"/>
          <w:szCs w:val="20"/>
        </w:rPr>
        <w:t>ENEA ELKOGAZ Sp. z o.o.</w:t>
      </w:r>
      <w:r w:rsidR="00DB7269">
        <w:rPr>
          <w:rFonts w:asciiTheme="minorHAnsi" w:hAnsiTheme="minorHAnsi" w:cstheme="minorHAnsi"/>
          <w:sz w:val="20"/>
          <w:szCs w:val="20"/>
        </w:rPr>
        <w:t xml:space="preserve"> </w:t>
      </w:r>
      <w:hyperlink r:id="rId19" w:history="1">
        <w:r w:rsidR="00A33FCF" w:rsidRPr="002470C1">
          <w:rPr>
            <w:rStyle w:val="Hipercze"/>
            <w:rFonts w:asciiTheme="minorHAnsi" w:hAnsiTheme="minorHAnsi" w:cstheme="minorHAnsi"/>
            <w:sz w:val="20"/>
            <w:szCs w:val="20"/>
          </w:rPr>
          <w:t>eeg.iodo@enea.pl</w:t>
        </w:r>
      </w:hyperlink>
    </w:p>
    <w:p w14:paraId="041C70EE" w14:textId="107889C1" w:rsidR="00A33FCF" w:rsidRPr="00DB7269" w:rsidRDefault="00A33FCF" w:rsidP="00257213">
      <w:pPr>
        <w:pStyle w:val="Akapitzlist"/>
        <w:numPr>
          <w:ilvl w:val="1"/>
          <w:numId w:val="77"/>
        </w:numPr>
        <w:ind w:hanging="436"/>
        <w:rPr>
          <w:rFonts w:cs="Calibri"/>
          <w:sz w:val="20"/>
          <w:szCs w:val="20"/>
          <w:lang w:val="en-US"/>
        </w:rPr>
      </w:pPr>
      <w:r w:rsidRPr="00257213">
        <w:rPr>
          <w:rFonts w:asciiTheme="minorHAnsi" w:hAnsiTheme="minorHAnsi" w:cstheme="minorHAnsi"/>
          <w:sz w:val="20"/>
          <w:szCs w:val="20"/>
        </w:rPr>
        <w:t xml:space="preserve">ENEA </w:t>
      </w:r>
      <w:r w:rsidRPr="00257213">
        <w:rPr>
          <w:rFonts w:cs="Calibri"/>
          <w:sz w:val="20"/>
          <w:szCs w:val="20"/>
        </w:rPr>
        <w:t>Innowacje Sp. z o.o</w:t>
      </w:r>
      <w:r w:rsidR="00257213" w:rsidRPr="00257213">
        <w:rPr>
          <w:rFonts w:cs="Calibri"/>
          <w:sz w:val="20"/>
          <w:szCs w:val="20"/>
        </w:rPr>
        <w:t>.</w:t>
      </w:r>
      <w:r w:rsidR="00257213">
        <w:rPr>
          <w:rFonts w:cs="Calibri"/>
          <w:b/>
          <w:sz w:val="20"/>
          <w:szCs w:val="20"/>
        </w:rPr>
        <w:t xml:space="preserve"> </w:t>
      </w:r>
      <w:r w:rsidR="00257213" w:rsidRPr="00257213">
        <w:rPr>
          <w:rFonts w:asciiTheme="minorHAnsi" w:hAnsiTheme="minorHAnsi" w:cstheme="minorHAnsi"/>
          <w:color w:val="0000FF"/>
          <w:sz w:val="20"/>
          <w:szCs w:val="20"/>
          <w:u w:val="single"/>
        </w:rPr>
        <w:t xml:space="preserve"> </w:t>
      </w:r>
      <w:r w:rsidR="00257213" w:rsidRPr="003D5545">
        <w:rPr>
          <w:rFonts w:asciiTheme="minorHAnsi" w:hAnsiTheme="minorHAnsi" w:cstheme="minorHAnsi"/>
          <w:color w:val="0000FF"/>
          <w:sz w:val="20"/>
          <w:szCs w:val="20"/>
          <w:u w:val="single"/>
        </w:rPr>
        <w:t>ecn.iod@enea.pl</w:t>
      </w:r>
    </w:p>
    <w:p w14:paraId="7DDBE0AD" w14:textId="77777777" w:rsidR="00082234" w:rsidRPr="00E97812" w:rsidRDefault="00082234" w:rsidP="00801644">
      <w:pPr>
        <w:numPr>
          <w:ilvl w:val="0"/>
          <w:numId w:val="77"/>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8E28E7">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5B6DF4">
          <w:headerReference w:type="default" r:id="rId20"/>
          <w:footerReference w:type="default" r:id="rId21"/>
          <w:headerReference w:type="first" r:id="rId22"/>
          <w:footerReference w:type="first" r:id="rId23"/>
          <w:pgSz w:w="11906" w:h="16838" w:code="9"/>
          <w:pgMar w:top="1134" w:right="991" w:bottom="1134" w:left="1418" w:header="709" w:footer="709" w:gutter="0"/>
          <w:cols w:space="708"/>
          <w:titlePg/>
          <w:docGrid w:linePitch="360"/>
        </w:sectPr>
      </w:pPr>
      <w:bookmarkStart w:id="22" w:name="_Toc409695893"/>
      <w:bookmarkStart w:id="23" w:name="_Toc518474589"/>
      <w:bookmarkEnd w:id="22"/>
      <w:bookmarkEnd w:id="23"/>
    </w:p>
    <w:p w14:paraId="1E194D7D" w14:textId="769E839C" w:rsidR="00811986" w:rsidRDefault="00A87EAE" w:rsidP="00817518">
      <w:pPr>
        <w:rPr>
          <w:rFonts w:ascii="Calibri" w:hAnsi="Calibri" w:cs="Calibri"/>
          <w:b/>
          <w:caps/>
          <w:color w:val="FF0000"/>
          <w:sz w:val="20"/>
          <w:szCs w:val="20"/>
          <w:u w:val="single"/>
        </w:rPr>
      </w:pPr>
      <w:bookmarkStart w:id="24" w:name="_Toc97025853"/>
      <w:bookmarkEnd w:id="20"/>
      <w:bookmarkEnd w:id="21"/>
      <w:r w:rsidRPr="00817518">
        <w:rPr>
          <w:rFonts w:ascii="Calibri" w:hAnsi="Calibri" w:cs="Calibri"/>
          <w:b/>
          <w:caps/>
          <w:sz w:val="20"/>
          <w:szCs w:val="20"/>
          <w:u w:val="single"/>
        </w:rPr>
        <w:lastRenderedPageBreak/>
        <w:t xml:space="preserve">ZAŁĄCZNIK NR </w:t>
      </w:r>
      <w:r w:rsidR="006907B1">
        <w:rPr>
          <w:rFonts w:ascii="Calibri" w:hAnsi="Calibri" w:cs="Calibri"/>
          <w:b/>
          <w:caps/>
          <w:sz w:val="20"/>
          <w:szCs w:val="20"/>
          <w:u w:val="single"/>
        </w:rPr>
        <w:t>2</w:t>
      </w:r>
      <w:r w:rsidR="00817518">
        <w:rPr>
          <w:rFonts w:ascii="Calibri" w:hAnsi="Calibri" w:cs="Calibri"/>
          <w:b/>
          <w:caps/>
          <w:sz w:val="20"/>
          <w:szCs w:val="20"/>
          <w:u w:val="single"/>
        </w:rPr>
        <w:t>4</w:t>
      </w:r>
      <w:r w:rsidRPr="00817518">
        <w:rPr>
          <w:rFonts w:ascii="Calibri" w:hAnsi="Calibri" w:cs="Calibri"/>
          <w:b/>
          <w:caps/>
          <w:sz w:val="20"/>
          <w:szCs w:val="20"/>
          <w:u w:val="single"/>
        </w:rPr>
        <w:t xml:space="preserve"> – </w:t>
      </w:r>
      <w:r w:rsidR="00817518" w:rsidRPr="00817518">
        <w:rPr>
          <w:rFonts w:ascii="Calibri" w:hAnsi="Calibri" w:cs="Calibri"/>
          <w:b/>
          <w:caps/>
          <w:sz w:val="20"/>
          <w:szCs w:val="20"/>
          <w:u w:val="single"/>
        </w:rPr>
        <w:t xml:space="preserve">Wykaz DOŚWIADCZENIA WYKONAWCY W REALIZACJI DOSTAW </w:t>
      </w:r>
      <w:r w:rsidRPr="00817518">
        <w:rPr>
          <w:rFonts w:ascii="Calibri" w:hAnsi="Calibri" w:cs="Calibri"/>
          <w:b/>
          <w:caps/>
          <w:color w:val="FF0000"/>
          <w:sz w:val="20"/>
          <w:szCs w:val="20"/>
          <w:u w:val="single"/>
        </w:rPr>
        <w:t>(SKŁADANY NA WEZWANIE PRZEZ WYKONAWCĘ KTÓREGO OFERTA ZOSTANIE NAJWYŻEJ OCENIONA)</w:t>
      </w:r>
      <w:bookmarkEnd w:id="24"/>
    </w:p>
    <w:p w14:paraId="6DE319E2" w14:textId="77777777" w:rsidR="005C3543" w:rsidRPr="00817518" w:rsidRDefault="005C3543" w:rsidP="00817518">
      <w:pPr>
        <w:rPr>
          <w:rFonts w:ascii="Calibri" w:hAnsi="Calibri" w:cs="Calibri"/>
          <w:b/>
          <w:caps/>
          <w:color w:val="FF0000"/>
          <w:sz w:val="20"/>
          <w:szCs w:val="20"/>
          <w:u w:val="single"/>
        </w:rPr>
      </w:pPr>
    </w:p>
    <w:tbl>
      <w:tblPr>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tblGrid>
      <w:tr w:rsidR="00811986" w:rsidRPr="003D3A2E" w14:paraId="7BC9C7BA" w14:textId="77777777" w:rsidTr="005C3543">
        <w:trPr>
          <w:trHeight w:val="1184"/>
        </w:trPr>
        <w:tc>
          <w:tcPr>
            <w:tcW w:w="3681"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437F8B">
            <w:pPr>
              <w:keepNext/>
              <w:suppressAutoHyphens/>
              <w:overflowPunct w:val="0"/>
              <w:autoSpaceDE w:val="0"/>
              <w:autoSpaceDN w:val="0"/>
              <w:adjustRightInd w:val="0"/>
              <w:spacing w:before="0" w:line="276" w:lineRule="auto"/>
              <w:jc w:val="center"/>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629A83D7" w14:textId="52876652" w:rsidR="00817518" w:rsidRPr="00370FAA" w:rsidRDefault="00817518" w:rsidP="00817518">
      <w:pPr>
        <w:tabs>
          <w:tab w:val="left" w:pos="709"/>
        </w:tabs>
        <w:jc w:val="center"/>
        <w:rPr>
          <w:rFonts w:ascii="Calibri" w:hAnsi="Calibri" w:cs="Calibri"/>
          <w:b/>
          <w:sz w:val="20"/>
          <w:szCs w:val="20"/>
        </w:rPr>
      </w:pPr>
      <w:r w:rsidRPr="00370FAA">
        <w:rPr>
          <w:rFonts w:ascii="Calibri" w:hAnsi="Calibri" w:cs="Calibri"/>
          <w:b/>
          <w:sz w:val="20"/>
          <w:szCs w:val="20"/>
        </w:rPr>
        <w:t>Postępowanie pn.</w:t>
      </w:r>
      <w:r w:rsidR="00437F8B">
        <w:rPr>
          <w:rFonts w:ascii="Calibri" w:hAnsi="Calibri" w:cs="Calibri"/>
          <w:b/>
          <w:sz w:val="20"/>
          <w:szCs w:val="20"/>
        </w:rPr>
        <w:t>:</w:t>
      </w:r>
    </w:p>
    <w:p w14:paraId="5CC0A9C4" w14:textId="525BB03E" w:rsidR="00817518" w:rsidRPr="00370FAA" w:rsidRDefault="006907B1" w:rsidP="00817518">
      <w:pPr>
        <w:pStyle w:val="Akapitzlist3"/>
        <w:spacing w:before="120" w:after="120" w:line="240" w:lineRule="auto"/>
        <w:ind w:left="0" w:right="159"/>
        <w:jc w:val="center"/>
        <w:rPr>
          <w:rFonts w:cs="Calibri"/>
          <w:b/>
          <w:sz w:val="20"/>
          <w:szCs w:val="20"/>
        </w:rPr>
      </w:pPr>
      <w:r w:rsidRPr="006907B1">
        <w:rPr>
          <w:rFonts w:cs="Calibri"/>
          <w:b/>
          <w:bCs/>
          <w:color w:val="0070C0"/>
          <w:sz w:val="20"/>
          <w:szCs w:val="20"/>
        </w:rPr>
        <w:t>Dostawa artykułów biurowych, spożywczych i higienicznych dla spółek GK ENEA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
        <w:gridCol w:w="2393"/>
        <w:gridCol w:w="3687"/>
        <w:gridCol w:w="1415"/>
        <w:gridCol w:w="2979"/>
        <w:gridCol w:w="1701"/>
        <w:gridCol w:w="1948"/>
      </w:tblGrid>
      <w:tr w:rsidR="00A954E9" w:rsidRPr="005C3543" w14:paraId="6FA8F17A" w14:textId="77777777" w:rsidTr="00437F8B">
        <w:trPr>
          <w:trHeight w:val="1017"/>
        </w:trPr>
        <w:tc>
          <w:tcPr>
            <w:tcW w:w="150" w:type="pct"/>
            <w:vAlign w:val="center"/>
          </w:tcPr>
          <w:p w14:paraId="663DBC29" w14:textId="77777777" w:rsidR="00817518" w:rsidRPr="005C3543" w:rsidRDefault="00817518" w:rsidP="00502E93">
            <w:pPr>
              <w:rPr>
                <w:rFonts w:ascii="Calibri" w:hAnsi="Calibri" w:cs="Calibri"/>
                <w:sz w:val="18"/>
                <w:szCs w:val="18"/>
              </w:rPr>
            </w:pPr>
            <w:r w:rsidRPr="005C3543">
              <w:rPr>
                <w:rFonts w:ascii="Calibri" w:hAnsi="Calibri" w:cs="Calibri"/>
                <w:b/>
                <w:bCs/>
                <w:sz w:val="18"/>
                <w:szCs w:val="18"/>
              </w:rPr>
              <w:t>Lp.</w:t>
            </w:r>
          </w:p>
        </w:tc>
        <w:tc>
          <w:tcPr>
            <w:tcW w:w="822" w:type="pct"/>
            <w:vAlign w:val="center"/>
          </w:tcPr>
          <w:p w14:paraId="696869AD" w14:textId="03CE8F56" w:rsidR="00817518" w:rsidRPr="005C3543" w:rsidRDefault="00817518" w:rsidP="00502E93">
            <w:pPr>
              <w:jc w:val="center"/>
              <w:rPr>
                <w:rFonts w:ascii="Calibri" w:hAnsi="Calibri" w:cs="Calibri"/>
                <w:b/>
                <w:sz w:val="18"/>
                <w:szCs w:val="18"/>
              </w:rPr>
            </w:pPr>
            <w:bookmarkStart w:id="25" w:name="_Toc36206153"/>
            <w:r w:rsidRPr="005C3543">
              <w:rPr>
                <w:rFonts w:ascii="Calibri" w:hAnsi="Calibri" w:cs="Calibri"/>
                <w:b/>
                <w:sz w:val="18"/>
                <w:szCs w:val="18"/>
              </w:rPr>
              <w:t>Nazwa podmiotu</w:t>
            </w:r>
            <w:r w:rsidR="00437F8B">
              <w:rPr>
                <w:rFonts w:ascii="Calibri" w:hAnsi="Calibri" w:cs="Calibri"/>
                <w:b/>
                <w:sz w:val="18"/>
                <w:szCs w:val="18"/>
              </w:rPr>
              <w:t>,</w:t>
            </w:r>
            <w:r w:rsidRPr="005C3543">
              <w:rPr>
                <w:rFonts w:ascii="Calibri" w:hAnsi="Calibri" w:cs="Calibri"/>
                <w:b/>
                <w:sz w:val="18"/>
                <w:szCs w:val="18"/>
              </w:rPr>
              <w:t xml:space="preserve"> dla którego wykonywano dostawę</w:t>
            </w:r>
            <w:bookmarkEnd w:id="25"/>
          </w:p>
        </w:tc>
        <w:tc>
          <w:tcPr>
            <w:tcW w:w="1266" w:type="pct"/>
            <w:vAlign w:val="center"/>
          </w:tcPr>
          <w:p w14:paraId="65AB0A8E" w14:textId="77777777" w:rsidR="00817518" w:rsidRPr="005C3543" w:rsidRDefault="00817518" w:rsidP="00502E93">
            <w:pPr>
              <w:jc w:val="center"/>
              <w:rPr>
                <w:rFonts w:ascii="Calibri" w:hAnsi="Calibri" w:cs="Calibri"/>
                <w:b/>
                <w:sz w:val="18"/>
                <w:szCs w:val="18"/>
              </w:rPr>
            </w:pPr>
            <w:r w:rsidRPr="005C3543">
              <w:rPr>
                <w:rFonts w:ascii="Calibri" w:hAnsi="Calibri" w:cs="Calibri"/>
                <w:b/>
                <w:sz w:val="18"/>
                <w:szCs w:val="18"/>
              </w:rPr>
              <w:t>Zakres realizowanych prac w ramach dostawy</w:t>
            </w:r>
          </w:p>
        </w:tc>
        <w:tc>
          <w:tcPr>
            <w:tcW w:w="486" w:type="pct"/>
            <w:vAlign w:val="center"/>
          </w:tcPr>
          <w:p w14:paraId="300D8B8F" w14:textId="77777777" w:rsidR="00384BBF" w:rsidRDefault="00817518" w:rsidP="00502E93">
            <w:pPr>
              <w:tabs>
                <w:tab w:val="left" w:pos="709"/>
                <w:tab w:val="center" w:pos="4536"/>
                <w:tab w:val="right" w:pos="9072"/>
              </w:tabs>
              <w:spacing w:before="0"/>
              <w:jc w:val="center"/>
              <w:rPr>
                <w:rFonts w:ascii="Calibri" w:hAnsi="Calibri" w:cs="Calibri"/>
                <w:b/>
                <w:sz w:val="18"/>
                <w:szCs w:val="18"/>
              </w:rPr>
            </w:pPr>
            <w:r w:rsidRPr="005C3543">
              <w:rPr>
                <w:rFonts w:ascii="Calibri" w:hAnsi="Calibri" w:cs="Calibri"/>
                <w:b/>
                <w:sz w:val="18"/>
                <w:szCs w:val="18"/>
              </w:rPr>
              <w:t>Numer Zadania</w:t>
            </w:r>
            <w:r w:rsidRPr="005C3543" w:rsidDel="005C34B5">
              <w:rPr>
                <w:rFonts w:ascii="Calibri" w:hAnsi="Calibri" w:cs="Calibri"/>
                <w:b/>
                <w:sz w:val="18"/>
                <w:szCs w:val="18"/>
              </w:rPr>
              <w:t xml:space="preserve"> </w:t>
            </w:r>
          </w:p>
          <w:p w14:paraId="5E900548" w14:textId="104E2E80" w:rsidR="00817518" w:rsidRPr="005C3543" w:rsidRDefault="00667C50" w:rsidP="00437F8B">
            <w:pPr>
              <w:tabs>
                <w:tab w:val="left" w:pos="709"/>
                <w:tab w:val="center" w:pos="4536"/>
                <w:tab w:val="right" w:pos="9072"/>
              </w:tabs>
              <w:spacing w:before="0"/>
              <w:jc w:val="center"/>
              <w:rPr>
                <w:rFonts w:ascii="Calibri" w:hAnsi="Calibri" w:cs="Calibri"/>
                <w:b/>
                <w:sz w:val="18"/>
                <w:szCs w:val="18"/>
              </w:rPr>
            </w:pPr>
            <w:r>
              <w:rPr>
                <w:rFonts w:ascii="Calibri" w:hAnsi="Calibri" w:cs="Calibri"/>
                <w:b/>
                <w:sz w:val="18"/>
                <w:szCs w:val="18"/>
              </w:rPr>
              <w:t xml:space="preserve"> </w:t>
            </w:r>
            <w:r w:rsidR="00384BBF">
              <w:rPr>
                <w:rFonts w:ascii="Calibri" w:hAnsi="Calibri" w:cs="Calibri"/>
                <w:b/>
                <w:sz w:val="18"/>
                <w:szCs w:val="18"/>
              </w:rPr>
              <w:t>[</w:t>
            </w:r>
            <w:r w:rsidR="006907B1">
              <w:rPr>
                <w:rFonts w:ascii="Calibri" w:hAnsi="Calibri" w:cs="Calibri"/>
                <w:b/>
                <w:sz w:val="18"/>
                <w:szCs w:val="18"/>
              </w:rPr>
              <w:t>1-15</w:t>
            </w:r>
            <w:r w:rsidR="00384BBF">
              <w:rPr>
                <w:rFonts w:ascii="Calibri" w:hAnsi="Calibri" w:cs="Calibri"/>
                <w:b/>
                <w:sz w:val="18"/>
                <w:szCs w:val="18"/>
              </w:rPr>
              <w:t>]</w:t>
            </w:r>
          </w:p>
        </w:tc>
        <w:tc>
          <w:tcPr>
            <w:tcW w:w="1023" w:type="pct"/>
            <w:vAlign w:val="center"/>
          </w:tcPr>
          <w:p w14:paraId="4B6CB604" w14:textId="77777777" w:rsidR="00817518" w:rsidRPr="005C3543" w:rsidRDefault="00817518" w:rsidP="00817518">
            <w:pPr>
              <w:tabs>
                <w:tab w:val="left" w:pos="709"/>
                <w:tab w:val="center" w:pos="4536"/>
                <w:tab w:val="right" w:pos="9072"/>
              </w:tabs>
              <w:spacing w:before="0"/>
              <w:jc w:val="center"/>
              <w:rPr>
                <w:rFonts w:ascii="Calibri" w:hAnsi="Calibri" w:cs="Calibri"/>
                <w:i/>
                <w:sz w:val="18"/>
                <w:szCs w:val="18"/>
              </w:rPr>
            </w:pPr>
            <w:r w:rsidRPr="005C3543">
              <w:rPr>
                <w:rFonts w:ascii="Calibri" w:hAnsi="Calibri" w:cs="Calibri"/>
                <w:b/>
                <w:bCs/>
                <w:sz w:val="18"/>
                <w:szCs w:val="18"/>
              </w:rPr>
              <w:t xml:space="preserve">Termin realizacji dostawy </w:t>
            </w:r>
            <w:r w:rsidRPr="005C3543">
              <w:rPr>
                <w:rFonts w:ascii="Calibri" w:hAnsi="Calibri" w:cs="Calibri"/>
                <w:i/>
                <w:sz w:val="18"/>
                <w:szCs w:val="18"/>
              </w:rPr>
              <w:t>zrealizowana (zakończona) w okresie ostatnich 3 lat przed upływem terminu składania Ofert, a jeżeli okres prowadzenia działalności jest krótszy, w tym okresie</w:t>
            </w:r>
          </w:p>
          <w:p w14:paraId="44249C46" w14:textId="248F8B4D" w:rsidR="00817518" w:rsidRPr="005C3543" w:rsidRDefault="00817518" w:rsidP="00817518">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[Tak/Nie]</w:t>
            </w:r>
          </w:p>
        </w:tc>
        <w:tc>
          <w:tcPr>
            <w:tcW w:w="584" w:type="pct"/>
            <w:vAlign w:val="center"/>
          </w:tcPr>
          <w:p w14:paraId="4B8BF688"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Wartość dostawy</w:t>
            </w:r>
            <w:r w:rsidRPr="005C3543">
              <w:rPr>
                <w:rFonts w:ascii="Calibri" w:hAnsi="Calibri" w:cs="Calibri"/>
                <w:b/>
                <w:sz w:val="18"/>
                <w:szCs w:val="18"/>
              </w:rPr>
              <w:t xml:space="preserve"> w złotych </w:t>
            </w:r>
            <w:r w:rsidRPr="005C3543">
              <w:rPr>
                <w:rFonts w:ascii="Calibri" w:hAnsi="Calibri" w:cs="Calibri"/>
                <w:b/>
                <w:bCs/>
                <w:sz w:val="18"/>
                <w:szCs w:val="18"/>
              </w:rPr>
              <w:t xml:space="preserve">netto </w:t>
            </w:r>
            <w:r w:rsidRPr="005C3543">
              <w:rPr>
                <w:rStyle w:val="Odwoanieprzypisudolnego"/>
                <w:rFonts w:ascii="Calibri" w:hAnsi="Calibri" w:cs="Calibri"/>
                <w:b/>
                <w:bCs/>
                <w:sz w:val="18"/>
                <w:szCs w:val="18"/>
              </w:rPr>
              <w:footnoteReference w:id="11"/>
            </w:r>
          </w:p>
          <w:p w14:paraId="537D95B9"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[Tak/Nie]</w:t>
            </w:r>
          </w:p>
        </w:tc>
        <w:tc>
          <w:tcPr>
            <w:tcW w:w="669" w:type="pct"/>
            <w:vAlign w:val="center"/>
          </w:tcPr>
          <w:p w14:paraId="13E5BDA4" w14:textId="77777777" w:rsidR="00817518" w:rsidRPr="005C3543" w:rsidRDefault="00817518" w:rsidP="00502E93">
            <w:pPr>
              <w:tabs>
                <w:tab w:val="left" w:pos="709"/>
                <w:tab w:val="center" w:pos="4536"/>
                <w:tab w:val="right" w:pos="9072"/>
              </w:tabs>
              <w:spacing w:before="0"/>
              <w:jc w:val="center"/>
              <w:rPr>
                <w:rFonts w:ascii="Calibri" w:hAnsi="Calibri" w:cs="Calibri"/>
                <w:b/>
                <w:bCs/>
                <w:sz w:val="18"/>
                <w:szCs w:val="18"/>
              </w:rPr>
            </w:pPr>
            <w:r w:rsidRPr="005C3543">
              <w:rPr>
                <w:rFonts w:ascii="Calibri" w:hAnsi="Calibri" w:cs="Calibri"/>
                <w:b/>
                <w:bCs/>
                <w:sz w:val="18"/>
                <w:szCs w:val="18"/>
              </w:rPr>
              <w:t xml:space="preserve">Dowód należytego wykonania dostawy </w:t>
            </w:r>
            <w:r w:rsidRPr="005C3543">
              <w:rPr>
                <w:rFonts w:ascii="Calibri" w:hAnsi="Calibri" w:cs="Calibri"/>
                <w:bCs/>
                <w:sz w:val="18"/>
                <w:szCs w:val="18"/>
              </w:rPr>
              <w:t>(wskazać nazwę i oznaczenie dokumentu) (Przykład: „Referencje do dostawy  nr 1”)</w:t>
            </w:r>
          </w:p>
        </w:tc>
      </w:tr>
      <w:tr w:rsidR="00A954E9" w:rsidRPr="005C3543" w14:paraId="22AD5B8B" w14:textId="77777777" w:rsidTr="00437F8B">
        <w:trPr>
          <w:trHeight w:val="720"/>
        </w:trPr>
        <w:tc>
          <w:tcPr>
            <w:tcW w:w="150" w:type="pct"/>
            <w:vAlign w:val="center"/>
          </w:tcPr>
          <w:p w14:paraId="3F44B84D" w14:textId="77777777" w:rsidR="00A954E9" w:rsidRPr="005C3543" w:rsidRDefault="00A954E9" w:rsidP="00A954E9">
            <w:pPr>
              <w:rPr>
                <w:rFonts w:ascii="Calibri" w:hAnsi="Calibri" w:cs="Calibri"/>
                <w:sz w:val="18"/>
                <w:szCs w:val="18"/>
              </w:rPr>
            </w:pPr>
            <w:r w:rsidRPr="005C3543">
              <w:rPr>
                <w:rFonts w:ascii="Calibri" w:hAnsi="Calibri" w:cs="Calibri"/>
                <w:sz w:val="18"/>
                <w:szCs w:val="18"/>
              </w:rPr>
              <w:t>1</w:t>
            </w:r>
          </w:p>
        </w:tc>
        <w:tc>
          <w:tcPr>
            <w:tcW w:w="822" w:type="pct"/>
            <w:vAlign w:val="center"/>
          </w:tcPr>
          <w:p w14:paraId="4A5F39DD" w14:textId="77777777" w:rsidR="00A954E9" w:rsidRPr="005C3543" w:rsidRDefault="00A954E9" w:rsidP="00A954E9">
            <w:pPr>
              <w:jc w:val="center"/>
              <w:rPr>
                <w:rFonts w:ascii="Calibri" w:hAnsi="Calibri" w:cs="Calibri"/>
                <w:b/>
                <w:bCs/>
                <w:sz w:val="18"/>
                <w:szCs w:val="18"/>
              </w:rPr>
            </w:pPr>
          </w:p>
        </w:tc>
        <w:tc>
          <w:tcPr>
            <w:tcW w:w="1266" w:type="pct"/>
            <w:vAlign w:val="center"/>
          </w:tcPr>
          <w:p w14:paraId="6209F6E2"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Pr>
                <w:rFonts w:ascii="Calibri" w:hAnsi="Calibri" w:cs="Calibri"/>
                <w:sz w:val="16"/>
                <w:szCs w:val="16"/>
              </w:rPr>
              <w:t xml:space="preserve"> </w:t>
            </w:r>
            <w:r w:rsidRPr="009D49ED">
              <w:rPr>
                <w:rFonts w:ascii="Calibri" w:hAnsi="Calibri" w:cs="Calibri"/>
                <w:sz w:val="16"/>
                <w:szCs w:val="16"/>
              </w:rPr>
              <w:t xml:space="preserve">Dostawa artykułów biurowych </w:t>
            </w:r>
          </w:p>
          <w:p w14:paraId="335137E2"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spożywczych </w:t>
            </w:r>
          </w:p>
          <w:p w14:paraId="423BAF99" w14:textId="4DD9B5A3" w:rsidR="00A954E9" w:rsidRPr="005C3543" w:rsidRDefault="00A954E9" w:rsidP="00A954E9">
            <w:pPr>
              <w:pStyle w:val="standardowy0"/>
              <w:ind w:left="466" w:firstLine="40"/>
              <w:rPr>
                <w:rFonts w:ascii="Calibri" w:hAnsi="Calibri" w:cs="Calibri"/>
                <w:b/>
                <w:sz w:val="18"/>
                <w:szCs w:val="18"/>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higienicznych </w:t>
            </w:r>
          </w:p>
        </w:tc>
        <w:tc>
          <w:tcPr>
            <w:tcW w:w="486" w:type="pct"/>
          </w:tcPr>
          <w:p w14:paraId="06CC5208" w14:textId="77777777" w:rsidR="00A954E9" w:rsidRPr="005C3543" w:rsidRDefault="00A954E9" w:rsidP="00A954E9">
            <w:pPr>
              <w:jc w:val="center"/>
              <w:rPr>
                <w:rFonts w:ascii="Calibri" w:hAnsi="Calibri" w:cs="Calibri"/>
                <w:sz w:val="18"/>
                <w:szCs w:val="18"/>
              </w:rPr>
            </w:pPr>
          </w:p>
        </w:tc>
        <w:tc>
          <w:tcPr>
            <w:tcW w:w="1023" w:type="pct"/>
            <w:vAlign w:val="center"/>
          </w:tcPr>
          <w:p w14:paraId="6773C163" w14:textId="737599D7" w:rsidR="00A954E9" w:rsidRPr="005C3543" w:rsidRDefault="00A954E9" w:rsidP="00A954E9">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584" w:type="pct"/>
            <w:vAlign w:val="center"/>
          </w:tcPr>
          <w:p w14:paraId="5ECEF3EA" w14:textId="47566A4D" w:rsidR="00A954E9" w:rsidRPr="005C3543" w:rsidRDefault="00A954E9" w:rsidP="00A954E9">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669" w:type="pct"/>
            <w:vAlign w:val="center"/>
          </w:tcPr>
          <w:p w14:paraId="44704900" w14:textId="77777777" w:rsidR="00A954E9" w:rsidRPr="005C3543" w:rsidRDefault="00A954E9" w:rsidP="00A954E9">
            <w:pPr>
              <w:pStyle w:val="Nagwek"/>
              <w:tabs>
                <w:tab w:val="left" w:pos="709"/>
              </w:tabs>
              <w:spacing w:before="0"/>
              <w:jc w:val="center"/>
              <w:rPr>
                <w:rFonts w:ascii="Calibri" w:hAnsi="Calibri" w:cs="Calibri"/>
                <w:b/>
                <w:bCs/>
                <w:sz w:val="18"/>
                <w:szCs w:val="18"/>
              </w:rPr>
            </w:pPr>
          </w:p>
        </w:tc>
      </w:tr>
      <w:tr w:rsidR="00A954E9" w:rsidRPr="005C3543" w14:paraId="0D8CFF56" w14:textId="77777777" w:rsidTr="00437F8B">
        <w:trPr>
          <w:trHeight w:val="700"/>
        </w:trPr>
        <w:tc>
          <w:tcPr>
            <w:tcW w:w="150" w:type="pct"/>
            <w:vAlign w:val="center"/>
          </w:tcPr>
          <w:p w14:paraId="6F9DB577" w14:textId="77777777" w:rsidR="00A954E9" w:rsidRPr="005C3543" w:rsidRDefault="00A954E9" w:rsidP="00A954E9">
            <w:pPr>
              <w:rPr>
                <w:rFonts w:ascii="Calibri" w:hAnsi="Calibri" w:cs="Calibri"/>
                <w:sz w:val="18"/>
                <w:szCs w:val="18"/>
              </w:rPr>
            </w:pPr>
            <w:r w:rsidRPr="005C3543">
              <w:rPr>
                <w:rFonts w:ascii="Calibri" w:hAnsi="Calibri" w:cs="Calibri"/>
                <w:sz w:val="18"/>
                <w:szCs w:val="18"/>
              </w:rPr>
              <w:lastRenderedPageBreak/>
              <w:t>2</w:t>
            </w:r>
          </w:p>
        </w:tc>
        <w:tc>
          <w:tcPr>
            <w:tcW w:w="822" w:type="pct"/>
            <w:vAlign w:val="center"/>
          </w:tcPr>
          <w:p w14:paraId="10478B7F" w14:textId="77777777" w:rsidR="00A954E9" w:rsidRPr="005C3543" w:rsidRDefault="00A954E9" w:rsidP="00A954E9">
            <w:pPr>
              <w:jc w:val="center"/>
              <w:rPr>
                <w:rFonts w:ascii="Calibri" w:hAnsi="Calibri" w:cs="Calibri"/>
                <w:b/>
                <w:bCs/>
                <w:sz w:val="18"/>
                <w:szCs w:val="18"/>
              </w:rPr>
            </w:pPr>
          </w:p>
        </w:tc>
        <w:tc>
          <w:tcPr>
            <w:tcW w:w="1266" w:type="pct"/>
            <w:vAlign w:val="center"/>
          </w:tcPr>
          <w:p w14:paraId="09B2E9F0"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Pr>
                <w:rFonts w:ascii="Calibri" w:hAnsi="Calibri" w:cs="Calibri"/>
                <w:sz w:val="16"/>
                <w:szCs w:val="16"/>
              </w:rPr>
              <w:t xml:space="preserve"> </w:t>
            </w:r>
            <w:r w:rsidRPr="009D49ED">
              <w:rPr>
                <w:rFonts w:ascii="Calibri" w:hAnsi="Calibri" w:cs="Calibri"/>
                <w:sz w:val="16"/>
                <w:szCs w:val="16"/>
              </w:rPr>
              <w:t xml:space="preserve">Dostawa artykułów biurowych </w:t>
            </w:r>
          </w:p>
          <w:p w14:paraId="2FC54733"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spożywczych </w:t>
            </w:r>
          </w:p>
          <w:p w14:paraId="23BF44F4" w14:textId="3E492D0B" w:rsidR="00A954E9" w:rsidRPr="005C3543" w:rsidRDefault="00A954E9" w:rsidP="00A954E9">
            <w:pPr>
              <w:pStyle w:val="standardowy0"/>
              <w:ind w:left="466" w:firstLine="40"/>
              <w:rPr>
                <w:rFonts w:ascii="Calibri" w:hAnsi="Calibri" w:cs="Calibri"/>
                <w:b/>
                <w:sz w:val="18"/>
                <w:szCs w:val="18"/>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higienicznych</w:t>
            </w:r>
          </w:p>
        </w:tc>
        <w:tc>
          <w:tcPr>
            <w:tcW w:w="486" w:type="pct"/>
          </w:tcPr>
          <w:p w14:paraId="7BC518DB" w14:textId="77777777" w:rsidR="00A954E9" w:rsidRPr="005C3543" w:rsidRDefault="00A954E9" w:rsidP="00A954E9">
            <w:pPr>
              <w:jc w:val="center"/>
              <w:rPr>
                <w:rFonts w:ascii="Calibri" w:hAnsi="Calibri" w:cs="Calibri"/>
                <w:sz w:val="18"/>
                <w:szCs w:val="18"/>
              </w:rPr>
            </w:pPr>
          </w:p>
        </w:tc>
        <w:tc>
          <w:tcPr>
            <w:tcW w:w="1023" w:type="pct"/>
            <w:vAlign w:val="center"/>
          </w:tcPr>
          <w:p w14:paraId="5357900E" w14:textId="019BCC6A" w:rsidR="00A954E9" w:rsidRPr="005C3543" w:rsidRDefault="00A954E9" w:rsidP="00A954E9">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584" w:type="pct"/>
            <w:vAlign w:val="center"/>
          </w:tcPr>
          <w:p w14:paraId="613E44B9" w14:textId="5938E80F" w:rsidR="00A954E9" w:rsidRPr="005C3543" w:rsidRDefault="00A954E9" w:rsidP="00A954E9">
            <w:pPr>
              <w:pStyle w:val="Nagwek"/>
              <w:tabs>
                <w:tab w:val="left" w:pos="709"/>
              </w:tabs>
              <w:spacing w:before="0"/>
              <w:jc w:val="center"/>
              <w:rPr>
                <w:rFonts w:ascii="Calibri" w:hAnsi="Calibri" w:cs="Calibri"/>
                <w:b/>
                <w:bCs/>
                <w:sz w:val="18"/>
                <w:szCs w:val="18"/>
              </w:rPr>
            </w:pPr>
            <w:r w:rsidRPr="005C3543">
              <w:rPr>
                <w:rFonts w:asciiTheme="minorHAnsi" w:hAnsiTheme="minorHAnsi" w:cstheme="minorHAnsi"/>
                <w:sz w:val="18"/>
                <w:szCs w:val="18"/>
              </w:rPr>
              <w:fldChar w:fldCharType="begin">
                <w:ffData>
                  <w:name w:val="Wybór1"/>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tak / </w:t>
            </w:r>
            <w:r w:rsidRPr="005C3543">
              <w:rPr>
                <w:rFonts w:asciiTheme="minorHAnsi" w:hAnsiTheme="minorHAnsi" w:cstheme="minorHAnsi"/>
                <w:sz w:val="18"/>
                <w:szCs w:val="18"/>
              </w:rPr>
              <w:fldChar w:fldCharType="begin">
                <w:ffData>
                  <w:name w:val="Wybór2"/>
                  <w:enabled/>
                  <w:calcOnExit w:val="0"/>
                  <w:checkBox>
                    <w:sizeAuto/>
                    <w:default w:val="0"/>
                  </w:checkBox>
                </w:ffData>
              </w:fldChar>
            </w:r>
            <w:r w:rsidRPr="005C3543">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5C3543">
              <w:rPr>
                <w:rFonts w:asciiTheme="minorHAnsi" w:hAnsiTheme="minorHAnsi" w:cstheme="minorHAnsi"/>
                <w:sz w:val="18"/>
                <w:szCs w:val="18"/>
              </w:rPr>
              <w:fldChar w:fldCharType="end"/>
            </w:r>
            <w:r w:rsidRPr="005C3543">
              <w:rPr>
                <w:rFonts w:asciiTheme="minorHAnsi" w:hAnsiTheme="minorHAnsi" w:cstheme="minorHAnsi"/>
                <w:sz w:val="18"/>
                <w:szCs w:val="18"/>
              </w:rPr>
              <w:t xml:space="preserve"> nie</w:t>
            </w:r>
          </w:p>
        </w:tc>
        <w:tc>
          <w:tcPr>
            <w:tcW w:w="669" w:type="pct"/>
            <w:vAlign w:val="center"/>
          </w:tcPr>
          <w:p w14:paraId="2CDF4CAB" w14:textId="77777777" w:rsidR="00A954E9" w:rsidRPr="005C3543" w:rsidRDefault="00A954E9" w:rsidP="00A954E9">
            <w:pPr>
              <w:pStyle w:val="Nagwek"/>
              <w:tabs>
                <w:tab w:val="left" w:pos="709"/>
              </w:tabs>
              <w:spacing w:before="0"/>
              <w:jc w:val="center"/>
              <w:rPr>
                <w:rFonts w:ascii="Calibri" w:hAnsi="Calibri" w:cs="Calibri"/>
                <w:b/>
                <w:bCs/>
                <w:sz w:val="18"/>
                <w:szCs w:val="18"/>
              </w:rPr>
            </w:pPr>
          </w:p>
        </w:tc>
      </w:tr>
      <w:tr w:rsidR="00A954E9" w:rsidRPr="005C3543" w14:paraId="18C7F604" w14:textId="77777777" w:rsidTr="00437F8B">
        <w:trPr>
          <w:trHeight w:val="694"/>
        </w:trPr>
        <w:tc>
          <w:tcPr>
            <w:tcW w:w="150" w:type="pct"/>
            <w:vAlign w:val="center"/>
          </w:tcPr>
          <w:p w14:paraId="37A955B1" w14:textId="4A35A9A8" w:rsidR="00A954E9" w:rsidRPr="005C3543" w:rsidRDefault="00A954E9" w:rsidP="00A954E9">
            <w:pPr>
              <w:rPr>
                <w:rFonts w:ascii="Calibri" w:hAnsi="Calibri" w:cs="Calibri"/>
                <w:sz w:val="18"/>
                <w:szCs w:val="18"/>
              </w:rPr>
            </w:pPr>
            <w:r w:rsidRPr="005C3543">
              <w:rPr>
                <w:rFonts w:ascii="Calibri" w:hAnsi="Calibri" w:cs="Calibri"/>
                <w:sz w:val="18"/>
                <w:szCs w:val="18"/>
              </w:rPr>
              <w:t>3</w:t>
            </w:r>
          </w:p>
        </w:tc>
        <w:tc>
          <w:tcPr>
            <w:tcW w:w="822" w:type="pct"/>
            <w:vAlign w:val="center"/>
          </w:tcPr>
          <w:p w14:paraId="76493646" w14:textId="77777777" w:rsidR="00A954E9" w:rsidRPr="005C3543" w:rsidRDefault="00A954E9" w:rsidP="00A954E9">
            <w:pPr>
              <w:jc w:val="center"/>
              <w:rPr>
                <w:rFonts w:ascii="Calibri" w:hAnsi="Calibri" w:cs="Calibri"/>
                <w:b/>
                <w:bCs/>
                <w:sz w:val="18"/>
                <w:szCs w:val="18"/>
              </w:rPr>
            </w:pPr>
          </w:p>
        </w:tc>
        <w:tc>
          <w:tcPr>
            <w:tcW w:w="1266" w:type="pct"/>
            <w:vAlign w:val="center"/>
          </w:tcPr>
          <w:p w14:paraId="1CE546C6"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Pr>
                <w:rFonts w:ascii="Calibri" w:hAnsi="Calibri" w:cs="Calibri"/>
                <w:sz w:val="16"/>
                <w:szCs w:val="16"/>
              </w:rPr>
              <w:t xml:space="preserve"> </w:t>
            </w:r>
            <w:r w:rsidRPr="009D49ED">
              <w:rPr>
                <w:rFonts w:ascii="Calibri" w:hAnsi="Calibri" w:cs="Calibri"/>
                <w:sz w:val="16"/>
                <w:szCs w:val="16"/>
              </w:rPr>
              <w:t xml:space="preserve">Dostawa artykułów biurowych </w:t>
            </w:r>
          </w:p>
          <w:p w14:paraId="22D8D354"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spożywczych </w:t>
            </w:r>
          </w:p>
          <w:p w14:paraId="71B40680" w14:textId="732FF63C" w:rsidR="00A954E9" w:rsidRPr="005C3543" w:rsidRDefault="00A954E9" w:rsidP="00A954E9">
            <w:pPr>
              <w:pStyle w:val="standardowy0"/>
              <w:ind w:left="466" w:firstLine="40"/>
              <w:rPr>
                <w:rFonts w:ascii="Calibri" w:hAnsi="Calibri" w:cs="Calibri"/>
                <w:b/>
                <w:sz w:val="18"/>
                <w:szCs w:val="18"/>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higienicznych</w:t>
            </w:r>
          </w:p>
        </w:tc>
        <w:tc>
          <w:tcPr>
            <w:tcW w:w="486" w:type="pct"/>
          </w:tcPr>
          <w:p w14:paraId="226A4C12" w14:textId="77777777" w:rsidR="00A954E9" w:rsidRPr="005C3543" w:rsidRDefault="00A954E9" w:rsidP="00A954E9">
            <w:pPr>
              <w:jc w:val="center"/>
              <w:rPr>
                <w:rFonts w:ascii="Calibri" w:hAnsi="Calibri" w:cs="Calibri"/>
                <w:sz w:val="18"/>
                <w:szCs w:val="18"/>
              </w:rPr>
            </w:pPr>
          </w:p>
        </w:tc>
        <w:tc>
          <w:tcPr>
            <w:tcW w:w="1023" w:type="pct"/>
            <w:vAlign w:val="center"/>
          </w:tcPr>
          <w:p w14:paraId="62F513D9" w14:textId="181F2190" w:rsidR="00A954E9" w:rsidRPr="005C3543" w:rsidRDefault="00A954E9" w:rsidP="00A954E9">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584" w:type="pct"/>
            <w:vAlign w:val="center"/>
          </w:tcPr>
          <w:p w14:paraId="6F074658" w14:textId="18B76264" w:rsidR="00A954E9" w:rsidRPr="005C3543" w:rsidRDefault="00A954E9" w:rsidP="00A954E9">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669" w:type="pct"/>
            <w:vAlign w:val="center"/>
          </w:tcPr>
          <w:p w14:paraId="052287FF" w14:textId="77777777" w:rsidR="00A954E9" w:rsidRPr="005C3543" w:rsidRDefault="00A954E9" w:rsidP="00A954E9">
            <w:pPr>
              <w:pStyle w:val="Nagwek"/>
              <w:tabs>
                <w:tab w:val="left" w:pos="709"/>
              </w:tabs>
              <w:spacing w:before="0"/>
              <w:jc w:val="center"/>
              <w:rPr>
                <w:rFonts w:ascii="Calibri" w:hAnsi="Calibri" w:cs="Calibri"/>
                <w:b/>
                <w:bCs/>
                <w:sz w:val="18"/>
                <w:szCs w:val="18"/>
              </w:rPr>
            </w:pPr>
          </w:p>
        </w:tc>
      </w:tr>
      <w:tr w:rsidR="00A954E9" w:rsidRPr="005C3543" w14:paraId="3B92BC3C" w14:textId="77777777" w:rsidTr="00437F8B">
        <w:trPr>
          <w:trHeight w:val="703"/>
        </w:trPr>
        <w:tc>
          <w:tcPr>
            <w:tcW w:w="150" w:type="pct"/>
            <w:vAlign w:val="center"/>
          </w:tcPr>
          <w:p w14:paraId="4553FD14" w14:textId="478B89EE" w:rsidR="00A954E9" w:rsidRPr="005C3543" w:rsidRDefault="00A954E9" w:rsidP="00A954E9">
            <w:pPr>
              <w:rPr>
                <w:rFonts w:ascii="Calibri" w:hAnsi="Calibri" w:cs="Calibri"/>
                <w:sz w:val="18"/>
                <w:szCs w:val="18"/>
              </w:rPr>
            </w:pPr>
            <w:r w:rsidRPr="005C3543">
              <w:rPr>
                <w:rFonts w:ascii="Calibri" w:hAnsi="Calibri" w:cs="Calibri"/>
                <w:sz w:val="18"/>
                <w:szCs w:val="18"/>
              </w:rPr>
              <w:t>…</w:t>
            </w:r>
          </w:p>
        </w:tc>
        <w:tc>
          <w:tcPr>
            <w:tcW w:w="822" w:type="pct"/>
            <w:vAlign w:val="center"/>
          </w:tcPr>
          <w:p w14:paraId="4220C1A8" w14:textId="77777777" w:rsidR="00A954E9" w:rsidRPr="005C3543" w:rsidRDefault="00A954E9" w:rsidP="00A954E9">
            <w:pPr>
              <w:jc w:val="center"/>
              <w:rPr>
                <w:rFonts w:ascii="Calibri" w:hAnsi="Calibri" w:cs="Calibri"/>
                <w:b/>
                <w:bCs/>
                <w:sz w:val="18"/>
                <w:szCs w:val="18"/>
              </w:rPr>
            </w:pPr>
          </w:p>
        </w:tc>
        <w:tc>
          <w:tcPr>
            <w:tcW w:w="1266" w:type="pct"/>
            <w:vAlign w:val="center"/>
          </w:tcPr>
          <w:p w14:paraId="04CA4E0C"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Pr>
                <w:rFonts w:ascii="Calibri" w:hAnsi="Calibri" w:cs="Calibri"/>
                <w:sz w:val="16"/>
                <w:szCs w:val="16"/>
              </w:rPr>
              <w:t xml:space="preserve"> </w:t>
            </w:r>
            <w:r w:rsidRPr="009D49ED">
              <w:rPr>
                <w:rFonts w:ascii="Calibri" w:hAnsi="Calibri" w:cs="Calibri"/>
                <w:sz w:val="16"/>
                <w:szCs w:val="16"/>
              </w:rPr>
              <w:t xml:space="preserve">Dostawa artykułów biurowych </w:t>
            </w:r>
          </w:p>
          <w:p w14:paraId="6020C413" w14:textId="77777777" w:rsidR="00A954E9" w:rsidRPr="009D49ED" w:rsidRDefault="00A954E9" w:rsidP="00A954E9">
            <w:pPr>
              <w:pStyle w:val="standardowy0"/>
              <w:ind w:left="466" w:firstLine="40"/>
              <w:rPr>
                <w:rFonts w:ascii="Calibri" w:hAnsi="Calibri" w:cs="Calibri"/>
                <w:sz w:val="16"/>
                <w:szCs w:val="16"/>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spożywczych </w:t>
            </w:r>
          </w:p>
          <w:p w14:paraId="7DB21841" w14:textId="640F0310" w:rsidR="00A954E9" w:rsidRPr="005C3543" w:rsidRDefault="00A954E9" w:rsidP="00A954E9">
            <w:pPr>
              <w:pStyle w:val="standardowy0"/>
              <w:ind w:left="466" w:firstLine="40"/>
              <w:rPr>
                <w:rFonts w:ascii="Calibri" w:hAnsi="Calibri" w:cs="Calibri"/>
                <w:b/>
                <w:sz w:val="18"/>
                <w:szCs w:val="18"/>
              </w:rPr>
            </w:pPr>
            <w:r w:rsidRPr="009D49ED">
              <w:rPr>
                <w:rFonts w:ascii="Calibri" w:hAnsi="Calibri" w:cs="Calibri"/>
                <w:sz w:val="16"/>
                <w:szCs w:val="16"/>
              </w:rPr>
              <w:fldChar w:fldCharType="begin">
                <w:ffData>
                  <w:name w:val="Wybór2"/>
                  <w:enabled/>
                  <w:calcOnExit w:val="0"/>
                  <w:checkBox>
                    <w:sizeAuto/>
                    <w:default w:val="0"/>
                  </w:checkBox>
                </w:ffData>
              </w:fldChar>
            </w:r>
            <w:r w:rsidRPr="009D49ED">
              <w:rPr>
                <w:rFonts w:ascii="Calibri" w:hAnsi="Calibri" w:cs="Calibri"/>
                <w:sz w:val="16"/>
                <w:szCs w:val="16"/>
              </w:rPr>
              <w:instrText xml:space="preserve"> FORMCHECKBOX </w:instrText>
            </w:r>
            <w:r w:rsidR="003244A6">
              <w:rPr>
                <w:rFonts w:ascii="Calibri" w:hAnsi="Calibri" w:cs="Calibri"/>
                <w:sz w:val="16"/>
                <w:szCs w:val="16"/>
              </w:rPr>
            </w:r>
            <w:r w:rsidR="003244A6">
              <w:rPr>
                <w:rFonts w:ascii="Calibri" w:hAnsi="Calibri" w:cs="Calibri"/>
                <w:sz w:val="16"/>
                <w:szCs w:val="16"/>
              </w:rPr>
              <w:fldChar w:fldCharType="separate"/>
            </w:r>
            <w:r w:rsidRPr="009D49ED">
              <w:rPr>
                <w:rFonts w:ascii="Calibri" w:hAnsi="Calibri" w:cs="Calibri"/>
                <w:sz w:val="16"/>
                <w:szCs w:val="16"/>
              </w:rPr>
              <w:fldChar w:fldCharType="end"/>
            </w:r>
            <w:r w:rsidRPr="009D49ED">
              <w:rPr>
                <w:rFonts w:ascii="Calibri" w:hAnsi="Calibri" w:cs="Calibri"/>
                <w:sz w:val="16"/>
                <w:szCs w:val="16"/>
              </w:rPr>
              <w:t xml:space="preserve"> Dostawa artykułów higienicznych</w:t>
            </w:r>
          </w:p>
        </w:tc>
        <w:tc>
          <w:tcPr>
            <w:tcW w:w="486" w:type="pct"/>
          </w:tcPr>
          <w:p w14:paraId="345967BB" w14:textId="77777777" w:rsidR="00A954E9" w:rsidRPr="005C3543" w:rsidRDefault="00A954E9" w:rsidP="00A954E9">
            <w:pPr>
              <w:jc w:val="center"/>
              <w:rPr>
                <w:rFonts w:ascii="Calibri" w:hAnsi="Calibri" w:cs="Calibri"/>
                <w:sz w:val="18"/>
                <w:szCs w:val="18"/>
              </w:rPr>
            </w:pPr>
          </w:p>
        </w:tc>
        <w:tc>
          <w:tcPr>
            <w:tcW w:w="1023" w:type="pct"/>
            <w:vAlign w:val="center"/>
          </w:tcPr>
          <w:p w14:paraId="64ED3CFC" w14:textId="7D5749CE" w:rsidR="00A954E9" w:rsidRPr="005C3543" w:rsidRDefault="00A954E9" w:rsidP="00A954E9">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584" w:type="pct"/>
            <w:vAlign w:val="center"/>
          </w:tcPr>
          <w:p w14:paraId="7C497765" w14:textId="4E466839" w:rsidR="00A954E9" w:rsidRPr="005C3543" w:rsidRDefault="00A954E9" w:rsidP="00A954E9">
            <w:pPr>
              <w:pStyle w:val="Nagwek"/>
              <w:tabs>
                <w:tab w:val="left" w:pos="709"/>
              </w:tabs>
              <w:spacing w:before="0"/>
              <w:jc w:val="center"/>
              <w:rPr>
                <w:rFonts w:asciiTheme="minorHAnsi" w:hAnsiTheme="minorHAnsi" w:cstheme="minorHAnsi"/>
                <w:sz w:val="18"/>
                <w:szCs w:val="18"/>
              </w:rPr>
            </w:pPr>
            <w:r w:rsidRPr="007206C8">
              <w:rPr>
                <w:rFonts w:asciiTheme="minorHAnsi" w:hAnsiTheme="minorHAnsi" w:cstheme="minorHAnsi"/>
                <w:sz w:val="18"/>
                <w:szCs w:val="18"/>
              </w:rPr>
              <w:fldChar w:fldCharType="begin">
                <w:ffData>
                  <w:name w:val="Wybór1"/>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tak / </w:t>
            </w:r>
            <w:r w:rsidRPr="007206C8">
              <w:rPr>
                <w:rFonts w:asciiTheme="minorHAnsi" w:hAnsiTheme="minorHAnsi" w:cstheme="minorHAnsi"/>
                <w:sz w:val="18"/>
                <w:szCs w:val="18"/>
              </w:rPr>
              <w:fldChar w:fldCharType="begin">
                <w:ffData>
                  <w:name w:val="Wybór2"/>
                  <w:enabled/>
                  <w:calcOnExit w:val="0"/>
                  <w:checkBox>
                    <w:sizeAuto/>
                    <w:default w:val="0"/>
                  </w:checkBox>
                </w:ffData>
              </w:fldChar>
            </w:r>
            <w:r w:rsidRPr="007206C8">
              <w:rPr>
                <w:rFonts w:asciiTheme="minorHAnsi" w:hAnsiTheme="minorHAnsi" w:cstheme="minorHAnsi"/>
                <w:sz w:val="18"/>
                <w:szCs w:val="18"/>
              </w:rPr>
              <w:instrText xml:space="preserve"> FORMCHECKBOX </w:instrText>
            </w:r>
            <w:r w:rsidR="003244A6">
              <w:rPr>
                <w:rFonts w:asciiTheme="minorHAnsi" w:hAnsiTheme="minorHAnsi" w:cstheme="minorHAnsi"/>
                <w:sz w:val="18"/>
                <w:szCs w:val="18"/>
              </w:rPr>
            </w:r>
            <w:r w:rsidR="003244A6">
              <w:rPr>
                <w:rFonts w:asciiTheme="minorHAnsi" w:hAnsiTheme="minorHAnsi" w:cstheme="minorHAnsi"/>
                <w:sz w:val="18"/>
                <w:szCs w:val="18"/>
              </w:rPr>
              <w:fldChar w:fldCharType="separate"/>
            </w:r>
            <w:r w:rsidRPr="007206C8">
              <w:rPr>
                <w:rFonts w:asciiTheme="minorHAnsi" w:hAnsiTheme="minorHAnsi" w:cstheme="minorHAnsi"/>
                <w:sz w:val="18"/>
                <w:szCs w:val="18"/>
              </w:rPr>
              <w:fldChar w:fldCharType="end"/>
            </w:r>
            <w:r w:rsidRPr="007206C8">
              <w:rPr>
                <w:rFonts w:asciiTheme="minorHAnsi" w:hAnsiTheme="minorHAnsi" w:cstheme="minorHAnsi"/>
                <w:sz w:val="18"/>
                <w:szCs w:val="18"/>
              </w:rPr>
              <w:t xml:space="preserve"> nie</w:t>
            </w:r>
          </w:p>
        </w:tc>
        <w:tc>
          <w:tcPr>
            <w:tcW w:w="669" w:type="pct"/>
            <w:vAlign w:val="center"/>
          </w:tcPr>
          <w:p w14:paraId="29765474" w14:textId="77777777" w:rsidR="00A954E9" w:rsidRPr="005C3543" w:rsidRDefault="00A954E9" w:rsidP="00A954E9">
            <w:pPr>
              <w:pStyle w:val="Nagwek"/>
              <w:tabs>
                <w:tab w:val="left" w:pos="709"/>
              </w:tabs>
              <w:spacing w:before="0"/>
              <w:jc w:val="center"/>
              <w:rPr>
                <w:rFonts w:ascii="Calibri" w:hAnsi="Calibri" w:cs="Calibri"/>
                <w:b/>
                <w:bCs/>
                <w:sz w:val="18"/>
                <w:szCs w:val="18"/>
              </w:rPr>
            </w:pPr>
          </w:p>
        </w:tc>
      </w:tr>
    </w:tbl>
    <w:p w14:paraId="3C4A7E0B" w14:textId="3CC3588D" w:rsidR="00817518" w:rsidRPr="00370FAA" w:rsidRDefault="00817518" w:rsidP="00817518">
      <w:pPr>
        <w:widowControl w:val="0"/>
        <w:spacing w:before="40" w:after="120"/>
        <w:rPr>
          <w:rFonts w:ascii="Calibri" w:hAnsi="Calibri" w:cs="Calibri"/>
          <w:sz w:val="20"/>
          <w:szCs w:val="20"/>
        </w:rPr>
      </w:pPr>
      <w:r w:rsidRPr="00370FAA">
        <w:rPr>
          <w:rFonts w:ascii="Calibri" w:hAnsi="Calibri" w:cs="Calibri"/>
          <w:sz w:val="20"/>
          <w:szCs w:val="20"/>
        </w:rPr>
        <w:t xml:space="preserve">Załącznikiem do niniejszego formularza winny być dokumenty potwierdzające należyte wykonanie </w:t>
      </w:r>
      <w:r w:rsidR="006907B1">
        <w:rPr>
          <w:rFonts w:ascii="Calibri" w:hAnsi="Calibri" w:cs="Calibri"/>
          <w:sz w:val="20"/>
          <w:szCs w:val="20"/>
        </w:rPr>
        <w:t>dostaw</w:t>
      </w:r>
      <w:r w:rsidRPr="00370FAA">
        <w:rPr>
          <w:rFonts w:ascii="Calibri" w:hAnsi="Calibri" w:cs="Calibri"/>
          <w:sz w:val="20"/>
          <w:szCs w:val="20"/>
        </w:rPr>
        <w:t xml:space="preserve"> przez Wykonawcę.</w:t>
      </w:r>
    </w:p>
    <w:p w14:paraId="10D23C3F" w14:textId="77777777" w:rsidR="00817518" w:rsidRPr="00370FAA" w:rsidRDefault="00817518" w:rsidP="00817518">
      <w:pPr>
        <w:rPr>
          <w:rFonts w:ascii="Calibri" w:hAnsi="Calibri" w:cs="Calibri"/>
          <w:i/>
          <w:sz w:val="20"/>
          <w:szCs w:val="20"/>
        </w:rPr>
      </w:pPr>
      <w:r w:rsidRPr="00370FAA">
        <w:rPr>
          <w:rFonts w:ascii="Calibri" w:hAnsi="Calibri" w:cs="Calibri"/>
          <w:sz w:val="20"/>
          <w:szCs w:val="20"/>
        </w:rPr>
        <w:t xml:space="preserve">DOKUMENTY TE POWINNY BYĆ SPORZĄDZONE I OZNACZONE W TAKI SPOSÓB, ABY NIE BYŁO WĄTPLIWOŚCI, KTÓRYCH PROJEKTÓW WYKAZANYCH PRZEZ WYKONAWCĘ DOTYCZĄ. </w:t>
      </w:r>
    </w:p>
    <w:p w14:paraId="6C5E04F7" w14:textId="77777777" w:rsidR="00817518" w:rsidRPr="00370FAA" w:rsidRDefault="00817518" w:rsidP="00817518">
      <w:pPr>
        <w:rPr>
          <w:rFonts w:ascii="Calibri" w:hAnsi="Calibri" w:cs="Calibri"/>
          <w:i/>
          <w:sz w:val="20"/>
          <w:szCs w:val="20"/>
        </w:rPr>
      </w:pPr>
    </w:p>
    <w:tbl>
      <w:tblPr>
        <w:tblW w:w="0" w:type="auto"/>
        <w:jc w:val="center"/>
        <w:tblCellMar>
          <w:left w:w="70" w:type="dxa"/>
          <w:right w:w="70" w:type="dxa"/>
        </w:tblCellMar>
        <w:tblLook w:val="04A0" w:firstRow="1" w:lastRow="0" w:firstColumn="1" w:lastColumn="0" w:noHBand="0" w:noVBand="1"/>
      </w:tblPr>
      <w:tblGrid>
        <w:gridCol w:w="3355"/>
        <w:gridCol w:w="3733"/>
      </w:tblGrid>
      <w:tr w:rsidR="00817518" w:rsidRPr="00370FAA" w14:paraId="5B6F9D1F" w14:textId="77777777" w:rsidTr="00A954E9">
        <w:trPr>
          <w:trHeight w:hRule="exact" w:val="1363"/>
          <w:jc w:val="center"/>
        </w:trPr>
        <w:tc>
          <w:tcPr>
            <w:tcW w:w="3355" w:type="dxa"/>
            <w:tcBorders>
              <w:top w:val="single" w:sz="4" w:space="0" w:color="auto"/>
              <w:left w:val="single" w:sz="4" w:space="0" w:color="auto"/>
              <w:bottom w:val="single" w:sz="4" w:space="0" w:color="auto"/>
              <w:right w:val="single" w:sz="4" w:space="0" w:color="auto"/>
            </w:tcBorders>
            <w:vAlign w:val="center"/>
            <w:hideMark/>
          </w:tcPr>
          <w:p w14:paraId="6DF16DE4" w14:textId="77777777" w:rsidR="00817518" w:rsidRPr="00370FAA" w:rsidRDefault="00817518" w:rsidP="00502E93">
            <w:pPr>
              <w:widowControl w:val="0"/>
              <w:spacing w:before="0"/>
              <w:jc w:val="center"/>
              <w:rPr>
                <w:rFonts w:ascii="Calibri" w:hAnsi="Calibri" w:cs="Calibri"/>
                <w:sz w:val="20"/>
                <w:szCs w:val="20"/>
              </w:rPr>
            </w:pPr>
          </w:p>
        </w:tc>
        <w:tc>
          <w:tcPr>
            <w:tcW w:w="3733" w:type="dxa"/>
            <w:tcBorders>
              <w:top w:val="single" w:sz="4" w:space="0" w:color="auto"/>
              <w:left w:val="single" w:sz="4" w:space="0" w:color="auto"/>
              <w:bottom w:val="single" w:sz="4" w:space="0" w:color="auto"/>
              <w:right w:val="single" w:sz="4" w:space="0" w:color="auto"/>
            </w:tcBorders>
            <w:vAlign w:val="bottom"/>
          </w:tcPr>
          <w:p w14:paraId="6211AEE6" w14:textId="77777777" w:rsidR="00817518" w:rsidRPr="00370FAA" w:rsidRDefault="00817518" w:rsidP="00502E93">
            <w:pPr>
              <w:widowControl w:val="0"/>
              <w:jc w:val="center"/>
              <w:rPr>
                <w:rFonts w:ascii="Calibri" w:hAnsi="Calibri" w:cs="Calibri"/>
                <w:sz w:val="20"/>
                <w:szCs w:val="20"/>
              </w:rPr>
            </w:pPr>
          </w:p>
        </w:tc>
      </w:tr>
      <w:tr w:rsidR="00817518" w:rsidRPr="00370FAA" w14:paraId="51D3A360" w14:textId="77777777" w:rsidTr="00502E93">
        <w:trPr>
          <w:trHeight w:val="203"/>
          <w:jc w:val="center"/>
        </w:trPr>
        <w:tc>
          <w:tcPr>
            <w:tcW w:w="3355" w:type="dxa"/>
            <w:hideMark/>
          </w:tcPr>
          <w:p w14:paraId="63EB99DB" w14:textId="77777777" w:rsidR="00817518" w:rsidRPr="00370FAA" w:rsidRDefault="00817518" w:rsidP="00502E93">
            <w:pPr>
              <w:spacing w:before="0"/>
              <w:jc w:val="center"/>
              <w:rPr>
                <w:rFonts w:ascii="Calibri" w:hAnsi="Calibri" w:cs="Calibri"/>
                <w:b/>
                <w:sz w:val="20"/>
                <w:szCs w:val="20"/>
              </w:rPr>
            </w:pPr>
            <w:r w:rsidRPr="00370FAA">
              <w:rPr>
                <w:rFonts w:ascii="Calibri" w:hAnsi="Calibri" w:cs="Calibri"/>
                <w:b/>
                <w:sz w:val="20"/>
                <w:szCs w:val="20"/>
              </w:rPr>
              <w:t>miejscowość i data</w:t>
            </w:r>
          </w:p>
        </w:tc>
        <w:tc>
          <w:tcPr>
            <w:tcW w:w="3733" w:type="dxa"/>
            <w:hideMark/>
          </w:tcPr>
          <w:p w14:paraId="607A6077" w14:textId="77777777" w:rsidR="00817518" w:rsidRPr="00370FAA" w:rsidRDefault="00817518" w:rsidP="00502E93">
            <w:pPr>
              <w:spacing w:before="0"/>
              <w:jc w:val="center"/>
              <w:rPr>
                <w:rFonts w:ascii="Calibri" w:hAnsi="Calibri" w:cs="Calibri"/>
                <w:b/>
                <w:sz w:val="20"/>
                <w:szCs w:val="20"/>
              </w:rPr>
            </w:pPr>
            <w:r w:rsidRPr="00370FAA">
              <w:rPr>
                <w:rFonts w:ascii="Calibri" w:hAnsi="Calibri" w:cs="Calibri"/>
                <w:b/>
                <w:sz w:val="20"/>
                <w:szCs w:val="20"/>
              </w:rPr>
              <w:t>Pieczęć imienna i podpis przedstawiciela(i) Wykonawcy</w:t>
            </w:r>
          </w:p>
        </w:tc>
      </w:tr>
    </w:tbl>
    <w:p w14:paraId="3BAD9033" w14:textId="77777777" w:rsidR="00A954E9" w:rsidRDefault="00A954E9" w:rsidP="00CD2FB8">
      <w:pPr>
        <w:spacing w:before="0" w:after="200" w:line="276" w:lineRule="auto"/>
        <w:ind w:right="-313"/>
        <w:jc w:val="left"/>
        <w:rPr>
          <w:rFonts w:asciiTheme="minorHAnsi" w:hAnsiTheme="minorHAnsi" w:cstheme="minorHAnsi"/>
          <w:b/>
          <w:sz w:val="20"/>
          <w:szCs w:val="20"/>
          <w:u w:val="single"/>
        </w:rPr>
      </w:pPr>
    </w:p>
    <w:p w14:paraId="1072EC7F" w14:textId="77777777" w:rsidR="00A954E9" w:rsidRDefault="00A954E9" w:rsidP="00CD2FB8">
      <w:pPr>
        <w:spacing w:before="0" w:after="200" w:line="276" w:lineRule="auto"/>
        <w:ind w:right="-313"/>
        <w:jc w:val="left"/>
        <w:rPr>
          <w:rFonts w:asciiTheme="minorHAnsi" w:hAnsiTheme="minorHAnsi" w:cstheme="minorHAnsi"/>
          <w:b/>
          <w:sz w:val="20"/>
          <w:szCs w:val="20"/>
          <w:u w:val="single"/>
        </w:rPr>
      </w:pPr>
    </w:p>
    <w:p w14:paraId="6A23FED5" w14:textId="77777777" w:rsidR="00A954E9" w:rsidRPr="00044C29" w:rsidRDefault="00A954E9" w:rsidP="00A954E9">
      <w:pPr>
        <w:spacing w:before="0" w:line="276" w:lineRule="auto"/>
        <w:rPr>
          <w:rFonts w:ascii="Calibri" w:hAnsi="Calibri" w:cs="Calibri"/>
          <w:b/>
          <w:bCs/>
          <w:caps/>
          <w:sz w:val="20"/>
          <w:szCs w:val="20"/>
          <w:u w:val="single"/>
        </w:rPr>
      </w:pPr>
    </w:p>
    <w:p w14:paraId="01F412CA" w14:textId="77777777" w:rsidR="00A954E9" w:rsidRPr="00C20338" w:rsidRDefault="00A954E9" w:rsidP="00A954E9">
      <w:pPr>
        <w:keepNext/>
        <w:spacing w:before="0" w:line="276" w:lineRule="auto"/>
        <w:rPr>
          <w:rFonts w:ascii="Calibri" w:hAnsi="Calibri" w:cs="Calibri"/>
          <w:b/>
          <w:bCs/>
          <w:sz w:val="20"/>
          <w:szCs w:val="20"/>
          <w:u w:val="single"/>
        </w:rPr>
        <w:sectPr w:rsidR="00A954E9" w:rsidRPr="00C20338" w:rsidSect="00A954E9">
          <w:pgSz w:w="16838" w:h="11906" w:orient="landscape" w:code="9"/>
          <w:pgMar w:top="1418" w:right="1134" w:bottom="991" w:left="1134" w:header="709" w:footer="709" w:gutter="0"/>
          <w:cols w:space="708"/>
          <w:titlePg/>
          <w:docGrid w:linePitch="360"/>
        </w:sectPr>
      </w:pPr>
    </w:p>
    <w:p w14:paraId="75311014" w14:textId="1D3FEC55" w:rsidR="0030391A" w:rsidRPr="00900038" w:rsidRDefault="0030391A" w:rsidP="00CD2FB8">
      <w:pPr>
        <w:spacing w:before="0" w:after="200" w:line="276" w:lineRule="auto"/>
        <w:ind w:right="-313"/>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6907B1">
        <w:rPr>
          <w:rFonts w:asciiTheme="minorHAnsi" w:hAnsiTheme="minorHAnsi" w:cstheme="minorHAnsi"/>
          <w:b/>
          <w:sz w:val="20"/>
          <w:szCs w:val="20"/>
          <w:u w:val="single"/>
        </w:rPr>
        <w:t>2</w:t>
      </w:r>
      <w:r w:rsidR="005C3543">
        <w:rPr>
          <w:rFonts w:asciiTheme="minorHAnsi" w:hAnsiTheme="minorHAnsi" w:cstheme="minorHAnsi"/>
          <w:b/>
          <w:sz w:val="20"/>
          <w:szCs w:val="20"/>
          <w:u w:val="single"/>
        </w:rPr>
        <w:t>5</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30391A" w:rsidRPr="00900038" w14:paraId="11990EA7" w14:textId="77777777" w:rsidTr="00EB14DC">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14DC">
        <w:trPr>
          <w:trHeight w:val="786"/>
        </w:trPr>
        <w:tc>
          <w:tcPr>
            <w:tcW w:w="9777" w:type="dxa"/>
            <w:gridSpan w:val="2"/>
            <w:tcBorders>
              <w:top w:val="nil"/>
              <w:left w:val="nil"/>
              <w:bottom w:val="nil"/>
              <w:right w:val="nil"/>
            </w:tcBorders>
          </w:tcPr>
          <w:p w14:paraId="29FA94A8" w14:textId="77777777" w:rsidR="005C3543" w:rsidRPr="00370FAA" w:rsidRDefault="005C3543" w:rsidP="005C3543">
            <w:pPr>
              <w:tabs>
                <w:tab w:val="left" w:pos="709"/>
              </w:tabs>
              <w:jc w:val="center"/>
              <w:rPr>
                <w:rFonts w:ascii="Calibri" w:hAnsi="Calibri" w:cs="Calibri"/>
                <w:b/>
                <w:sz w:val="20"/>
                <w:szCs w:val="20"/>
              </w:rPr>
            </w:pPr>
            <w:r w:rsidRPr="00370FAA">
              <w:rPr>
                <w:rFonts w:ascii="Calibri" w:hAnsi="Calibri" w:cs="Calibri"/>
                <w:b/>
                <w:sz w:val="20"/>
                <w:szCs w:val="20"/>
              </w:rPr>
              <w:t>Postępowanie pn.</w:t>
            </w:r>
          </w:p>
          <w:p w14:paraId="571DE7FF" w14:textId="0724AE67" w:rsidR="0030391A" w:rsidRPr="005C3543" w:rsidRDefault="006907B1" w:rsidP="005C3543">
            <w:pPr>
              <w:pStyle w:val="Akapitzlist3"/>
              <w:spacing w:before="120" w:after="120" w:line="240" w:lineRule="auto"/>
              <w:ind w:left="0" w:right="159"/>
              <w:jc w:val="center"/>
              <w:rPr>
                <w:rFonts w:cs="Calibri"/>
                <w:b/>
                <w:sz w:val="20"/>
                <w:szCs w:val="20"/>
              </w:rPr>
            </w:pPr>
            <w:r w:rsidRPr="006907B1">
              <w:rPr>
                <w:rFonts w:cs="Calibri"/>
                <w:b/>
                <w:bCs/>
                <w:color w:val="0070C0"/>
                <w:sz w:val="20"/>
                <w:szCs w:val="20"/>
              </w:rPr>
              <w:t>Dostawa artykułów biurowych, spożywczych i higienicznych dla spółek GK ENEA</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10450D">
      <w:pPr>
        <w:numPr>
          <w:ilvl w:val="0"/>
          <w:numId w:val="54"/>
        </w:numPr>
        <w:suppressAutoHyphens/>
        <w:spacing w:after="120" w:line="276" w:lineRule="auto"/>
        <w:ind w:left="442" w:right="-176" w:hanging="357"/>
        <w:rPr>
          <w:rFonts w:asciiTheme="minorHAnsi" w:hAnsiTheme="minorHAnsi" w:cstheme="minorHAnsi"/>
          <w:sz w:val="20"/>
          <w:szCs w:val="20"/>
          <w:lang w:eastAsia="ar-SA"/>
        </w:rPr>
      </w:pPr>
      <w:r w:rsidRPr="005C3543">
        <w:rPr>
          <w:rFonts w:asciiTheme="minorHAnsi" w:hAnsiTheme="minorHAnsi" w:cstheme="minorHAnsi"/>
          <w:color w:val="FF0000"/>
          <w:sz w:val="20"/>
          <w:szCs w:val="20"/>
          <w:lang w:eastAsia="ar-SA"/>
        </w:rPr>
        <w:t>**</w:t>
      </w: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498" w:type="dxa"/>
        <w:tblInd w:w="-5" w:type="dxa"/>
        <w:tblLayout w:type="fixed"/>
        <w:tblLook w:val="0000" w:firstRow="0" w:lastRow="0" w:firstColumn="0" w:lastColumn="0" w:noHBand="0" w:noVBand="0"/>
      </w:tblPr>
      <w:tblGrid>
        <w:gridCol w:w="993"/>
        <w:gridCol w:w="3969"/>
        <w:gridCol w:w="4536"/>
      </w:tblGrid>
      <w:tr w:rsidR="0030391A" w:rsidRPr="00900038" w14:paraId="159F436C" w14:textId="77777777" w:rsidTr="00EB14DC">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14DC">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14DC">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77777777"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77777777" w:rsidR="0030391A" w:rsidRPr="00900038" w:rsidRDefault="0030391A" w:rsidP="004705CD">
      <w:pPr>
        <w:suppressAutoHyphens/>
        <w:spacing w:after="120" w:line="276"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A1A787"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900038" w:rsidRDefault="0030391A" w:rsidP="0010450D">
      <w:pPr>
        <w:numPr>
          <w:ilvl w:val="0"/>
          <w:numId w:val="54"/>
        </w:numPr>
        <w:suppressAutoHyphens/>
        <w:spacing w:before="0" w:line="276" w:lineRule="auto"/>
        <w:ind w:right="584"/>
        <w:rPr>
          <w:rFonts w:asciiTheme="minorHAnsi" w:hAnsiTheme="minorHAnsi" w:cstheme="minorHAnsi"/>
          <w:color w:val="000000" w:themeColor="text1"/>
          <w:sz w:val="20"/>
          <w:szCs w:val="20"/>
          <w:lang w:eastAsia="ar-SA"/>
        </w:rPr>
      </w:pPr>
      <w:r w:rsidRPr="005C3543">
        <w:rPr>
          <w:rFonts w:asciiTheme="minorHAnsi" w:hAnsiTheme="minorHAnsi" w:cstheme="minorHAnsi"/>
          <w:color w:val="FF0000"/>
          <w:sz w:val="20"/>
          <w:szCs w:val="20"/>
          <w:lang w:eastAsia="ar-SA"/>
        </w:rPr>
        <w:t>*</w:t>
      </w: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32E85090"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bookmarkStart w:id="26" w:name="_GoBack"/>
      <w:bookmarkEnd w:id="26"/>
    </w:p>
    <w:sectPr w:rsidR="001C5E9C" w:rsidSect="00A954E9">
      <w:headerReference w:type="default" r:id="rId24"/>
      <w:footerReference w:type="default" r:id="rId25"/>
      <w:headerReference w:type="first" r:id="rId26"/>
      <w:pgSz w:w="11906" w:h="16838" w:code="9"/>
      <w:pgMar w:top="1418" w:right="992"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8664C" w14:textId="77777777" w:rsidR="006B0D28" w:rsidRDefault="006B0D28" w:rsidP="007A1C80">
      <w:pPr>
        <w:spacing w:before="0"/>
      </w:pPr>
      <w:r>
        <w:separator/>
      </w:r>
    </w:p>
  </w:endnote>
  <w:endnote w:type="continuationSeparator" w:id="0">
    <w:p w14:paraId="432855D3" w14:textId="77777777" w:rsidR="006B0D28" w:rsidRDefault="006B0D28" w:rsidP="007A1C80">
      <w:pPr>
        <w:spacing w:before="0"/>
      </w:pPr>
      <w:r>
        <w:continuationSeparator/>
      </w:r>
    </w:p>
  </w:endnote>
  <w:endnote w:type="continuationNotice" w:id="1">
    <w:p w14:paraId="01941C2A" w14:textId="77777777" w:rsidR="006B0D28" w:rsidRDefault="006B0D2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13435DD9" w:rsidR="006B0D28" w:rsidRPr="006C4383" w:rsidRDefault="006B0D2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244A6">
          <w:rPr>
            <w:rFonts w:asciiTheme="minorHAnsi" w:hAnsiTheme="minorHAnsi" w:cstheme="minorHAnsi"/>
            <w:noProof/>
            <w:sz w:val="20"/>
          </w:rPr>
          <w:t>12</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6B0D28" w:rsidRPr="00CC08B4" w:rsidRDefault="006B0D28">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1E55DEC1" w:rsidR="006B0D28" w:rsidRPr="006C4383" w:rsidRDefault="006B0D28">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244A6">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6B0D28" w:rsidRPr="00902DE3" w:rsidRDefault="006B0D28">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51C520EA" w:rsidR="006B0D28" w:rsidRPr="006467C1" w:rsidRDefault="006B0D28"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sidR="003244A6">
          <w:rPr>
            <w:rFonts w:asciiTheme="minorHAnsi" w:hAnsiTheme="minorHAnsi" w:cstheme="minorHAnsi"/>
            <w:noProof/>
            <w:sz w:val="20"/>
          </w:rPr>
          <w:t>14</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FC048" w14:textId="77777777" w:rsidR="006B0D28" w:rsidRDefault="006B0D28" w:rsidP="007A1C80">
      <w:pPr>
        <w:spacing w:before="0"/>
      </w:pPr>
      <w:r>
        <w:separator/>
      </w:r>
    </w:p>
  </w:footnote>
  <w:footnote w:type="continuationSeparator" w:id="0">
    <w:p w14:paraId="7E83A0FC" w14:textId="77777777" w:rsidR="006B0D28" w:rsidRDefault="006B0D28" w:rsidP="007A1C80">
      <w:pPr>
        <w:spacing w:before="0"/>
      </w:pPr>
      <w:r>
        <w:continuationSeparator/>
      </w:r>
    </w:p>
  </w:footnote>
  <w:footnote w:type="continuationNotice" w:id="1">
    <w:p w14:paraId="6A3B54F1" w14:textId="77777777" w:rsidR="006B0D28" w:rsidRDefault="006B0D28">
      <w:pPr>
        <w:spacing w:before="0"/>
      </w:pPr>
    </w:p>
  </w:footnote>
  <w:footnote w:id="2">
    <w:p w14:paraId="6C02B5F3" w14:textId="5A1A62DA" w:rsidR="006B0D28" w:rsidRDefault="006B0D28" w:rsidP="000867EC">
      <w:pPr>
        <w:pStyle w:val="Tekstprzypisudolnego"/>
      </w:pPr>
      <w:r w:rsidRPr="00DD606D">
        <w:rPr>
          <w:rStyle w:val="Odwoanieprzypisudolnego"/>
        </w:rPr>
        <w:footnoteRef/>
      </w:r>
      <w:r w:rsidRPr="00DD606D">
        <w:t xml:space="preserve"> </w:t>
      </w:r>
      <w:r w:rsidRPr="00635E94">
        <w:rPr>
          <w:color w:val="FF0000"/>
          <w:sz w:val="16"/>
          <w:szCs w:val="18"/>
        </w:rPr>
        <w:t xml:space="preserve">należy wskazać Zadanie lub Zadania od 1 do </w:t>
      </w:r>
      <w:r>
        <w:rPr>
          <w:color w:val="FF0000"/>
          <w:sz w:val="16"/>
          <w:szCs w:val="18"/>
        </w:rPr>
        <w:t>15</w:t>
      </w:r>
      <w:r w:rsidRPr="00635E94">
        <w:rPr>
          <w:color w:val="FF0000"/>
          <w:sz w:val="16"/>
          <w:szCs w:val="18"/>
        </w:rPr>
        <w:t>, na które Wykonawca składa Ofertę</w:t>
      </w:r>
    </w:p>
  </w:footnote>
  <w:footnote w:id="3">
    <w:p w14:paraId="0302B5AE" w14:textId="77777777" w:rsidR="006B0D28" w:rsidRPr="000B47CC" w:rsidRDefault="006B0D28" w:rsidP="00A7538A">
      <w:pPr>
        <w:pStyle w:val="Tekstprzypisudolnego"/>
        <w:spacing w:before="0"/>
        <w:rPr>
          <w:color w:val="FF0000"/>
        </w:rPr>
      </w:pPr>
      <w:r w:rsidRPr="000B47CC">
        <w:rPr>
          <w:rStyle w:val="Odwoanieprzypisudolnego"/>
          <w:color w:val="FF0000"/>
        </w:rPr>
        <w:footnoteRef/>
      </w:r>
      <w:r w:rsidRPr="000B47CC">
        <w:rPr>
          <w:color w:val="FF0000"/>
        </w:rPr>
        <w:t xml:space="preserve"> </w:t>
      </w:r>
      <w:r w:rsidRPr="00F47F37">
        <w:rPr>
          <w:bCs/>
          <w:color w:val="FF0000"/>
          <w:sz w:val="16"/>
          <w:szCs w:val="16"/>
        </w:rPr>
        <w:t>podany z dokładnością do dwóch miejsc po przecinku.</w:t>
      </w:r>
    </w:p>
  </w:footnote>
  <w:footnote w:id="4">
    <w:p w14:paraId="1A0093E7" w14:textId="77777777" w:rsidR="006B0D28" w:rsidRPr="000B47CC" w:rsidRDefault="006B0D28" w:rsidP="00A7538A">
      <w:pPr>
        <w:pStyle w:val="Tekstprzypisudolnego"/>
        <w:spacing w:before="0"/>
        <w:rPr>
          <w:color w:val="FF0000"/>
        </w:rPr>
      </w:pPr>
      <w:r w:rsidRPr="000B47CC">
        <w:rPr>
          <w:rStyle w:val="Odwoanieprzypisudolnego"/>
          <w:color w:val="FF0000"/>
        </w:rPr>
        <w:footnoteRef/>
      </w:r>
      <w:r w:rsidRPr="000B47CC">
        <w:rPr>
          <w:color w:val="FF0000"/>
        </w:rPr>
        <w:t xml:space="preserve"> </w:t>
      </w:r>
      <w:r w:rsidRPr="00F47F37">
        <w:rPr>
          <w:bCs/>
          <w:color w:val="FF0000"/>
          <w:sz w:val="16"/>
          <w:szCs w:val="16"/>
        </w:rPr>
        <w:t>podany z dokładnością do dwóch miejsc po przecinku.</w:t>
      </w:r>
    </w:p>
  </w:footnote>
  <w:footnote w:id="5">
    <w:p w14:paraId="2336C789" w14:textId="77777777" w:rsidR="006B0D28" w:rsidRDefault="006B0D28" w:rsidP="00A7538A">
      <w:pPr>
        <w:pStyle w:val="Tekstprzypisudolnego"/>
        <w:spacing w:before="0"/>
      </w:pPr>
      <w:r w:rsidRPr="000B47CC">
        <w:rPr>
          <w:rStyle w:val="Odwoanieprzypisudolnego"/>
          <w:color w:val="FF0000"/>
        </w:rPr>
        <w:footnoteRef/>
      </w:r>
      <w:r w:rsidRPr="000B47CC">
        <w:rPr>
          <w:color w:val="FF0000"/>
        </w:rPr>
        <w:t xml:space="preserve"> </w:t>
      </w:r>
      <w:r w:rsidRPr="00F47F37">
        <w:rPr>
          <w:bCs/>
          <w:color w:val="FF0000"/>
          <w:sz w:val="16"/>
          <w:szCs w:val="16"/>
        </w:rPr>
        <w:t>podany z dokładnością do dwóch miejsc po przecinku.</w:t>
      </w:r>
    </w:p>
  </w:footnote>
  <w:footnote w:id="6">
    <w:p w14:paraId="12337E3B" w14:textId="77777777" w:rsidR="006B0D28" w:rsidRPr="002A1E97" w:rsidRDefault="006B0D28" w:rsidP="004705CD">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sz w:val="20"/>
          <w:szCs w:val="20"/>
          <w:lang w:eastAsia="en-US"/>
        </w:rPr>
        <w:t>rozporządzenie Rady (WE) 765/2006 z dnia 18 maja 2006 r. dotyczącego środków ograniczających w związku z sytuacją na Białorusi i udziałem Białorusi w agresji Rosji wobec Ukrainy,</w:t>
      </w:r>
    </w:p>
  </w:footnote>
  <w:footnote w:id="7">
    <w:p w14:paraId="5C7E45D2" w14:textId="77777777" w:rsidR="006B0D28" w:rsidRPr="002A1E97" w:rsidRDefault="006B0D28" w:rsidP="004705CD">
      <w:pPr>
        <w:pStyle w:val="Tekstprzypisudolnego"/>
        <w:spacing w:before="0"/>
        <w:rPr>
          <w:rFonts w:asciiTheme="minorHAnsi" w:eastAsiaTheme="minorHAnsi" w:hAnsiTheme="minorHAnsi" w:cstheme="minorHAnsi"/>
          <w:lang w:eastAsia="en-US"/>
        </w:rPr>
      </w:pPr>
      <w:r w:rsidRPr="002A1E97">
        <w:rPr>
          <w:rStyle w:val="Odwoanieprzypisudolnego"/>
          <w:rFonts w:asciiTheme="minorHAnsi" w:hAnsiTheme="minorHAnsi" w:cstheme="minorHAnsi"/>
        </w:rPr>
        <w:footnoteRef/>
      </w:r>
      <w:r w:rsidRPr="002A1E97">
        <w:rPr>
          <w:rStyle w:val="Odwoanieprzypisudolnego"/>
          <w:rFonts w:asciiTheme="minorHAnsi" w:hAnsiTheme="minorHAnsi" w:cstheme="minorHAnsi"/>
        </w:rPr>
        <w:t xml:space="preserve"> </w:t>
      </w:r>
      <w:r w:rsidRPr="002A1E97">
        <w:rPr>
          <w:rFonts w:asciiTheme="minorHAnsi" w:eastAsiaTheme="minorHAnsi" w:hAnsiTheme="minorHAnsi" w:cstheme="minorHAnsi"/>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8">
    <w:p w14:paraId="73495F74" w14:textId="77777777" w:rsidR="006B0D28" w:rsidRPr="002A1E97" w:rsidRDefault="006B0D28" w:rsidP="004705CD">
      <w:pPr>
        <w:spacing w:before="0"/>
        <w:rPr>
          <w:rFonts w:asciiTheme="minorHAnsi" w:eastAsiaTheme="minorHAnsi" w:hAnsiTheme="minorHAnsi" w:cstheme="minorHAnsi"/>
          <w:sz w:val="20"/>
          <w:szCs w:val="20"/>
          <w:lang w:eastAsia="en-US"/>
        </w:rPr>
      </w:pPr>
      <w:r w:rsidRPr="002A1E97">
        <w:rPr>
          <w:rStyle w:val="Odwoanieprzypisudolnego"/>
          <w:rFonts w:asciiTheme="minorHAnsi" w:hAnsiTheme="minorHAnsi" w:cstheme="minorHAnsi"/>
          <w:sz w:val="20"/>
          <w:szCs w:val="20"/>
        </w:rPr>
        <w:footnoteRef/>
      </w:r>
      <w:r w:rsidRPr="002A1E97">
        <w:rPr>
          <w:rFonts w:asciiTheme="minorHAnsi" w:hAnsiTheme="minorHAnsi" w:cstheme="minorHAnsi"/>
          <w:sz w:val="20"/>
          <w:szCs w:val="20"/>
        </w:rPr>
        <w:t xml:space="preserve"> </w:t>
      </w:r>
      <w:r w:rsidRPr="002A1E97">
        <w:rPr>
          <w:rFonts w:asciiTheme="minorHAnsi" w:eastAsiaTheme="minorHAnsi" w:hAnsiTheme="minorHAnsi" w:cstheme="minorHAnsi"/>
          <w:b/>
          <w:sz w:val="20"/>
          <w:szCs w:val="20"/>
          <w:lang w:eastAsia="en-US"/>
        </w:rPr>
        <w:t xml:space="preserve">Lista Sankcyjna </w:t>
      </w:r>
      <w:r w:rsidRPr="002A1E97">
        <w:rPr>
          <w:rFonts w:asciiTheme="minorHAnsi" w:eastAsiaTheme="minorHAnsi" w:hAnsiTheme="minorHAnsi" w:cstheme="minorHAnsi"/>
          <w:sz w:val="20"/>
          <w:szCs w:val="20"/>
          <w:lang w:eastAsia="en-US"/>
        </w:rPr>
        <w:t xml:space="preserve">- </w:t>
      </w:r>
      <w:r w:rsidRPr="002A1E97">
        <w:rPr>
          <w:rFonts w:asciiTheme="minorHAnsi" w:hAnsiTheme="minorHAnsi" w:cstheme="minorHAnsi"/>
          <w:sz w:val="20"/>
          <w:szCs w:val="20"/>
        </w:rPr>
        <w:t>lista osób i podmiotów, na które zostały nałożone sankcje w związku z agresją Federacji Rosyjskiej na Ukrainę. Lista wynika z przepisów prawa powszechnie obowiązującego w szczególności z ustawy z dnia 13 kwietnia 2022 r. o szczególnych rozwiązaniach w zakresie przeciwdziałania wspieraniu agresji na Ukrainę oraz służących ochronie bezpieczeństwa narodowego.</w:t>
      </w:r>
    </w:p>
  </w:footnote>
  <w:footnote w:id="9">
    <w:p w14:paraId="335FD08C" w14:textId="77777777" w:rsidR="006B0D28" w:rsidRPr="002A1E97" w:rsidRDefault="006B0D28" w:rsidP="004705CD">
      <w:pPr>
        <w:pStyle w:val="Tekstprzypisudolnego"/>
        <w:spacing w:before="0"/>
        <w:rPr>
          <w:rFonts w:asciiTheme="minorHAnsi" w:eastAsiaTheme="minorHAnsi" w:hAnsiTheme="minorHAnsi" w:cstheme="minorHAnsi"/>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ustawy z dnia 1 marca 2018 r. o przeciwdziałaniu praniu pieniędzy oraz finansowaniu terroryzmu,</w:t>
      </w:r>
    </w:p>
  </w:footnote>
  <w:footnote w:id="10">
    <w:p w14:paraId="08AD3163" w14:textId="77777777" w:rsidR="006B0D28" w:rsidRPr="00891EB7" w:rsidRDefault="006B0D28" w:rsidP="004705CD">
      <w:pPr>
        <w:pStyle w:val="Tekstprzypisudolnego"/>
        <w:spacing w:before="0"/>
        <w:rPr>
          <w:rFonts w:ascii="Arial" w:eastAsiaTheme="minorHAnsi" w:hAnsi="Arial" w:cs="Arial"/>
          <w:sz w:val="16"/>
          <w:szCs w:val="16"/>
          <w:lang w:eastAsia="en-US"/>
        </w:rPr>
      </w:pPr>
      <w:r w:rsidRPr="002A1E97">
        <w:rPr>
          <w:rFonts w:asciiTheme="minorHAnsi" w:eastAsiaTheme="minorHAnsi" w:hAnsiTheme="minorHAnsi" w:cstheme="minorHAnsi"/>
          <w:vertAlign w:val="superscript"/>
          <w:lang w:eastAsia="en-US"/>
        </w:rPr>
        <w:footnoteRef/>
      </w:r>
      <w:r w:rsidRPr="002A1E97">
        <w:rPr>
          <w:rFonts w:asciiTheme="minorHAnsi" w:eastAsiaTheme="minorHAnsi" w:hAnsiTheme="minorHAnsi" w:cstheme="minorHAnsi"/>
          <w:lang w:eastAsia="en-US"/>
        </w:rPr>
        <w:t xml:space="preserve"> w rozumieniu art. 3 ust. 1 pkt 37 ustawy z dnia 29 września 1994 r. o rachunkowości.</w:t>
      </w:r>
    </w:p>
  </w:footnote>
  <w:footnote w:id="11">
    <w:p w14:paraId="1A884461" w14:textId="77777777" w:rsidR="006B0D28" w:rsidRPr="00257213" w:rsidRDefault="006B0D28" w:rsidP="00817518">
      <w:pPr>
        <w:pStyle w:val="Tekstprzypisudolnego"/>
        <w:spacing w:before="0"/>
        <w:rPr>
          <w:b/>
          <w:color w:val="FF0000"/>
          <w:sz w:val="16"/>
          <w:szCs w:val="16"/>
        </w:rPr>
      </w:pPr>
      <w:r w:rsidRPr="00257213">
        <w:rPr>
          <w:rStyle w:val="Odwoanieprzypisudolnego"/>
        </w:rPr>
        <w:footnoteRef/>
      </w:r>
      <w:r w:rsidRPr="00257213">
        <w:t xml:space="preserve"> </w:t>
      </w:r>
      <w:r w:rsidRPr="00257213">
        <w:rPr>
          <w:b/>
          <w:color w:val="FF0000"/>
          <w:sz w:val="16"/>
          <w:szCs w:val="16"/>
        </w:rPr>
        <w:t>Zamawiający dopuszcza również zapis:</w:t>
      </w:r>
    </w:p>
    <w:p w14:paraId="78B3FDE6" w14:textId="7D4365B1" w:rsidR="006B0D28" w:rsidRPr="00257213" w:rsidRDefault="006B0D28" w:rsidP="00817518">
      <w:pPr>
        <w:pStyle w:val="Tekstprzypisudolnego"/>
        <w:spacing w:before="0"/>
        <w:rPr>
          <w:color w:val="FF0000"/>
          <w:sz w:val="16"/>
          <w:szCs w:val="16"/>
        </w:rPr>
      </w:pPr>
      <w:r w:rsidRPr="00257213">
        <w:rPr>
          <w:color w:val="FF0000"/>
          <w:sz w:val="16"/>
          <w:szCs w:val="16"/>
        </w:rPr>
        <w:t>- na Zadanie 1: nie niższa niż 440.000,00 złotych netto,</w:t>
      </w:r>
    </w:p>
    <w:p w14:paraId="2C205764" w14:textId="629B72B7" w:rsidR="006B0D28" w:rsidRPr="00257213" w:rsidRDefault="006B0D28" w:rsidP="00817518">
      <w:pPr>
        <w:pStyle w:val="Tekstprzypisudolnego"/>
        <w:spacing w:before="0"/>
        <w:rPr>
          <w:color w:val="FF0000"/>
          <w:sz w:val="16"/>
          <w:szCs w:val="16"/>
        </w:rPr>
      </w:pPr>
      <w:r w:rsidRPr="00257213">
        <w:rPr>
          <w:color w:val="FF0000"/>
          <w:sz w:val="16"/>
          <w:szCs w:val="16"/>
        </w:rPr>
        <w:t>- na Zadanie 2: nie niższa, niż 270.000,00 złotych netto,</w:t>
      </w:r>
    </w:p>
    <w:p w14:paraId="6FC57476" w14:textId="76AA6848" w:rsidR="006B0D28" w:rsidRPr="00257213" w:rsidRDefault="006B0D28" w:rsidP="00817518">
      <w:pPr>
        <w:pStyle w:val="Tekstprzypisudolnego"/>
        <w:spacing w:before="0"/>
        <w:rPr>
          <w:color w:val="FF0000"/>
          <w:sz w:val="16"/>
          <w:szCs w:val="16"/>
        </w:rPr>
      </w:pPr>
      <w:r w:rsidRPr="00257213">
        <w:rPr>
          <w:color w:val="FF0000"/>
          <w:sz w:val="16"/>
          <w:szCs w:val="16"/>
        </w:rPr>
        <w:t>- na Zadanie 3: nie niższa niż 100.000,00 złotych netto,</w:t>
      </w:r>
    </w:p>
    <w:p w14:paraId="0511CA9B" w14:textId="2EC6D1C6" w:rsidR="006B0D28" w:rsidRPr="00257213" w:rsidRDefault="006B0D28" w:rsidP="00817518">
      <w:pPr>
        <w:pStyle w:val="Tekstprzypisudolnego"/>
        <w:spacing w:before="0"/>
        <w:rPr>
          <w:color w:val="FF0000"/>
          <w:sz w:val="16"/>
          <w:szCs w:val="16"/>
        </w:rPr>
      </w:pPr>
      <w:r w:rsidRPr="00257213">
        <w:rPr>
          <w:color w:val="FF0000"/>
          <w:sz w:val="16"/>
          <w:szCs w:val="16"/>
        </w:rPr>
        <w:t>- na Zadanie 4: nie niższa, niż 13.000,00 złotych netto.</w:t>
      </w:r>
    </w:p>
    <w:p w14:paraId="169659FA" w14:textId="5EB46B1F" w:rsidR="006B0D28" w:rsidRPr="00257213" w:rsidRDefault="006B0D28" w:rsidP="00817518">
      <w:pPr>
        <w:pStyle w:val="Tekstprzypisudolnego"/>
        <w:spacing w:before="0"/>
        <w:rPr>
          <w:color w:val="FF0000"/>
          <w:sz w:val="16"/>
          <w:szCs w:val="16"/>
        </w:rPr>
      </w:pPr>
      <w:r w:rsidRPr="00257213">
        <w:rPr>
          <w:color w:val="FF0000"/>
          <w:sz w:val="16"/>
          <w:szCs w:val="16"/>
        </w:rPr>
        <w:t>- na Zadanie 5: nie niższa niż 100.000,00 złotych netto,</w:t>
      </w:r>
    </w:p>
    <w:p w14:paraId="2106921B" w14:textId="3FE0EA52" w:rsidR="006B0D28" w:rsidRPr="00257213" w:rsidRDefault="006B0D28" w:rsidP="00817518">
      <w:pPr>
        <w:pStyle w:val="Tekstprzypisudolnego"/>
        <w:spacing w:before="0"/>
        <w:rPr>
          <w:color w:val="FF0000"/>
          <w:sz w:val="16"/>
          <w:szCs w:val="16"/>
        </w:rPr>
      </w:pPr>
      <w:r w:rsidRPr="00257213">
        <w:rPr>
          <w:color w:val="FF0000"/>
          <w:sz w:val="16"/>
          <w:szCs w:val="16"/>
        </w:rPr>
        <w:t>- na Zadanie 6: nie niższa, niż 220.000,00 złotych netto,</w:t>
      </w:r>
    </w:p>
    <w:p w14:paraId="141FD7D3" w14:textId="490CA299" w:rsidR="006B0D28" w:rsidRPr="00257213" w:rsidRDefault="006B0D28" w:rsidP="00817518">
      <w:pPr>
        <w:pStyle w:val="Tekstprzypisudolnego"/>
        <w:spacing w:before="0"/>
        <w:rPr>
          <w:color w:val="FF0000"/>
          <w:sz w:val="16"/>
          <w:szCs w:val="16"/>
        </w:rPr>
      </w:pPr>
      <w:r w:rsidRPr="00257213">
        <w:rPr>
          <w:color w:val="FF0000"/>
          <w:sz w:val="16"/>
          <w:szCs w:val="16"/>
        </w:rPr>
        <w:t>- na Zadanie 7: nie niższa niż 130.000,00 złotych netto,</w:t>
      </w:r>
    </w:p>
    <w:p w14:paraId="61E87837" w14:textId="6DB485BE" w:rsidR="006B0D28" w:rsidRPr="00257213" w:rsidRDefault="006B0D28" w:rsidP="00A954E9">
      <w:pPr>
        <w:pStyle w:val="Tekstprzypisudolnego"/>
        <w:spacing w:before="0"/>
        <w:rPr>
          <w:color w:val="FF0000"/>
          <w:sz w:val="16"/>
          <w:szCs w:val="16"/>
        </w:rPr>
      </w:pPr>
      <w:r w:rsidRPr="00257213">
        <w:rPr>
          <w:color w:val="FF0000"/>
          <w:sz w:val="16"/>
          <w:szCs w:val="16"/>
        </w:rPr>
        <w:t>- na Zadanie 8: nie niższa niż 48.000,00 złotych netto,</w:t>
      </w:r>
    </w:p>
    <w:p w14:paraId="2E58CBEB" w14:textId="69FBDEF5" w:rsidR="006B0D28" w:rsidRPr="00257213" w:rsidRDefault="006B0D28" w:rsidP="00A954E9">
      <w:pPr>
        <w:pStyle w:val="Tekstprzypisudolnego"/>
        <w:spacing w:before="0"/>
        <w:rPr>
          <w:color w:val="FF0000"/>
          <w:sz w:val="16"/>
          <w:szCs w:val="16"/>
        </w:rPr>
      </w:pPr>
      <w:r w:rsidRPr="00257213">
        <w:rPr>
          <w:color w:val="FF0000"/>
          <w:sz w:val="16"/>
          <w:szCs w:val="16"/>
        </w:rPr>
        <w:t>- na Zadanie 9: nie niższa, niż 40.000,00 złotych netto,</w:t>
      </w:r>
    </w:p>
    <w:p w14:paraId="1F93CC77" w14:textId="7F43F113" w:rsidR="006B0D28" w:rsidRPr="00257213" w:rsidRDefault="006B0D28" w:rsidP="00A954E9">
      <w:pPr>
        <w:pStyle w:val="Tekstprzypisudolnego"/>
        <w:spacing w:before="0"/>
        <w:rPr>
          <w:color w:val="FF0000"/>
          <w:sz w:val="16"/>
          <w:szCs w:val="16"/>
        </w:rPr>
      </w:pPr>
      <w:r w:rsidRPr="00257213">
        <w:rPr>
          <w:color w:val="FF0000"/>
          <w:sz w:val="16"/>
          <w:szCs w:val="16"/>
        </w:rPr>
        <w:t>- na Zadanie 10: nie niższa niż 38.000,00 złotych netto,</w:t>
      </w:r>
    </w:p>
    <w:p w14:paraId="0417BFC2" w14:textId="5BA0816F" w:rsidR="006B0D28" w:rsidRPr="00257213" w:rsidRDefault="006B0D28" w:rsidP="00A954E9">
      <w:pPr>
        <w:pStyle w:val="Tekstprzypisudolnego"/>
        <w:spacing w:before="0"/>
        <w:rPr>
          <w:color w:val="FF0000"/>
          <w:sz w:val="16"/>
          <w:szCs w:val="16"/>
        </w:rPr>
      </w:pPr>
      <w:r w:rsidRPr="00257213">
        <w:rPr>
          <w:color w:val="FF0000"/>
          <w:sz w:val="16"/>
          <w:szCs w:val="16"/>
        </w:rPr>
        <w:t>- na Zadanie 11: nie niższa, niż 90.000,00 złotych netto.</w:t>
      </w:r>
    </w:p>
    <w:p w14:paraId="1E2436BE" w14:textId="03946FA0" w:rsidR="006B0D28" w:rsidRPr="00257213" w:rsidRDefault="006B0D28" w:rsidP="00A954E9">
      <w:pPr>
        <w:pStyle w:val="Tekstprzypisudolnego"/>
        <w:spacing w:before="0"/>
        <w:rPr>
          <w:color w:val="FF0000"/>
          <w:sz w:val="16"/>
          <w:szCs w:val="16"/>
        </w:rPr>
      </w:pPr>
      <w:r w:rsidRPr="00257213">
        <w:rPr>
          <w:color w:val="FF0000"/>
          <w:sz w:val="16"/>
          <w:szCs w:val="16"/>
        </w:rPr>
        <w:t>- na Zadanie 12: nie niższa niż 52.000,00 złotych netto,</w:t>
      </w:r>
    </w:p>
    <w:p w14:paraId="6E54D284" w14:textId="3BDF0B67" w:rsidR="006B0D28" w:rsidRPr="00257213" w:rsidRDefault="006B0D28" w:rsidP="00A954E9">
      <w:pPr>
        <w:pStyle w:val="Tekstprzypisudolnego"/>
        <w:spacing w:before="0"/>
        <w:rPr>
          <w:color w:val="FF0000"/>
          <w:sz w:val="16"/>
          <w:szCs w:val="16"/>
        </w:rPr>
      </w:pPr>
      <w:r w:rsidRPr="00257213">
        <w:rPr>
          <w:color w:val="FF0000"/>
          <w:sz w:val="16"/>
          <w:szCs w:val="16"/>
        </w:rPr>
        <w:t>- na Zadanie 13: nie niższa, niż 20.000,00 złotych netto,</w:t>
      </w:r>
    </w:p>
    <w:p w14:paraId="1241EFC1" w14:textId="25FEC026" w:rsidR="006B0D28" w:rsidRPr="00257213" w:rsidRDefault="006B0D28" w:rsidP="00A954E9">
      <w:pPr>
        <w:pStyle w:val="Tekstprzypisudolnego"/>
        <w:spacing w:before="0"/>
        <w:rPr>
          <w:color w:val="FF0000"/>
          <w:sz w:val="16"/>
          <w:szCs w:val="16"/>
        </w:rPr>
      </w:pPr>
      <w:r w:rsidRPr="00257213">
        <w:rPr>
          <w:color w:val="FF0000"/>
          <w:sz w:val="16"/>
          <w:szCs w:val="16"/>
        </w:rPr>
        <w:t>- na Zadanie 14: nie niższa niż 6.000,00 złotych netto,</w:t>
      </w:r>
    </w:p>
    <w:p w14:paraId="3A86FC1E" w14:textId="5A7D4282" w:rsidR="006B0D28" w:rsidRPr="00896F9E" w:rsidRDefault="006B0D28" w:rsidP="00A954E9">
      <w:pPr>
        <w:pStyle w:val="Tekstprzypisudolnego"/>
        <w:spacing w:before="0"/>
        <w:rPr>
          <w:color w:val="FF0000"/>
          <w:sz w:val="16"/>
          <w:szCs w:val="16"/>
        </w:rPr>
      </w:pPr>
      <w:r w:rsidRPr="00257213">
        <w:rPr>
          <w:color w:val="FF0000"/>
          <w:sz w:val="16"/>
          <w:szCs w:val="16"/>
        </w:rPr>
        <w:t>- na Zadanie 15: nie niższa niż 25.000,00 złotych netto,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6B0D28" w:rsidRPr="00DD3397" w14:paraId="66786349" w14:textId="77777777" w:rsidTr="004705CD">
      <w:trPr>
        <w:cantSplit/>
        <w:trHeight w:val="284"/>
      </w:trPr>
      <w:tc>
        <w:tcPr>
          <w:tcW w:w="6486" w:type="dxa"/>
          <w:tcBorders>
            <w:top w:val="nil"/>
            <w:left w:val="nil"/>
            <w:bottom w:val="nil"/>
            <w:right w:val="nil"/>
          </w:tcBorders>
        </w:tcPr>
        <w:p w14:paraId="18ECAC9A" w14:textId="77777777" w:rsidR="006B0D28" w:rsidRPr="00DD3397" w:rsidRDefault="006B0D28"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6B0D28" w:rsidRPr="00DD3397" w:rsidRDefault="006B0D2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B0D28"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6B0D28" w:rsidRPr="00DD3397" w:rsidRDefault="006B0D28"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6741F8A1" w:rsidR="006B0D28" w:rsidRPr="006B4A38" w:rsidRDefault="006B0D28" w:rsidP="00CE001C">
          <w:pPr>
            <w:pStyle w:val="Nagwek"/>
            <w:spacing w:before="0"/>
            <w:jc w:val="right"/>
            <w:rPr>
              <w:rFonts w:asciiTheme="minorHAnsi" w:hAnsiTheme="minorHAnsi" w:cstheme="minorHAnsi"/>
              <w:bCs/>
              <w:sz w:val="18"/>
              <w:szCs w:val="18"/>
            </w:rPr>
          </w:pPr>
          <w:r w:rsidRPr="004C3D6A">
            <w:rPr>
              <w:rFonts w:asciiTheme="minorHAnsi" w:hAnsiTheme="minorHAnsi" w:cstheme="minorHAnsi"/>
              <w:b/>
              <w:bCs/>
              <w:sz w:val="18"/>
              <w:szCs w:val="18"/>
            </w:rPr>
            <w:t>1400/DW00/ZU/KZ/2022/0000079539</w:t>
          </w:r>
        </w:p>
      </w:tc>
    </w:tr>
  </w:tbl>
  <w:p w14:paraId="6F0CB038" w14:textId="77777777" w:rsidR="006B0D28" w:rsidRPr="00C842CA" w:rsidRDefault="006B0D28"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40"/>
      <w:gridCol w:w="3016"/>
    </w:tblGrid>
    <w:tr w:rsidR="006B0D28" w:rsidRPr="00DD3397" w14:paraId="586C100C" w14:textId="77777777" w:rsidTr="004705CD">
      <w:trPr>
        <w:cantSplit/>
        <w:trHeight w:val="284"/>
      </w:trPr>
      <w:tc>
        <w:tcPr>
          <w:tcW w:w="6489" w:type="dxa"/>
          <w:tcBorders>
            <w:top w:val="nil"/>
            <w:left w:val="nil"/>
            <w:bottom w:val="nil"/>
            <w:right w:val="nil"/>
          </w:tcBorders>
        </w:tcPr>
        <w:p w14:paraId="4BD59EEF" w14:textId="77777777" w:rsidR="006B0D28" w:rsidRPr="00DD3397" w:rsidRDefault="006B0D28"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6B0D28" w:rsidRPr="00DD3397" w:rsidRDefault="006B0D28"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B0D28"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6B0D28" w:rsidRPr="00DD3397" w:rsidRDefault="006B0D28"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54D97334" w:rsidR="006B0D28" w:rsidRPr="00F737B7" w:rsidRDefault="006B0D28" w:rsidP="00CE001C">
          <w:pPr>
            <w:pStyle w:val="Nagwek"/>
            <w:spacing w:before="0"/>
            <w:jc w:val="right"/>
            <w:rPr>
              <w:rFonts w:asciiTheme="minorHAnsi" w:hAnsiTheme="minorHAnsi" w:cstheme="minorHAnsi"/>
              <w:b/>
              <w:bCs/>
              <w:sz w:val="18"/>
              <w:szCs w:val="18"/>
            </w:rPr>
          </w:pPr>
          <w:r w:rsidRPr="004C3D6A">
            <w:rPr>
              <w:rFonts w:asciiTheme="minorHAnsi" w:hAnsiTheme="minorHAnsi" w:cstheme="minorHAnsi"/>
              <w:b/>
              <w:bCs/>
              <w:sz w:val="18"/>
              <w:szCs w:val="18"/>
            </w:rPr>
            <w:t>1400/DW00/ZU/KZ/2022/0000079539</w:t>
          </w:r>
        </w:p>
      </w:tc>
    </w:tr>
  </w:tbl>
  <w:p w14:paraId="61AE3A27" w14:textId="77777777" w:rsidR="006B0D28" w:rsidRPr="00121F3A" w:rsidRDefault="006B0D28"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6B0D28" w:rsidRPr="00DD3397" w14:paraId="68F3BFEC" w14:textId="77777777" w:rsidTr="00502E93">
      <w:trPr>
        <w:cantSplit/>
        <w:trHeight w:val="284"/>
      </w:trPr>
      <w:tc>
        <w:tcPr>
          <w:tcW w:w="6486" w:type="dxa"/>
          <w:tcBorders>
            <w:top w:val="nil"/>
            <w:left w:val="nil"/>
            <w:bottom w:val="nil"/>
            <w:right w:val="nil"/>
          </w:tcBorders>
        </w:tcPr>
        <w:p w14:paraId="75CD1237" w14:textId="77777777" w:rsidR="006B0D28" w:rsidRPr="00DD3397" w:rsidRDefault="006B0D28" w:rsidP="0026532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5740B886" w14:textId="77777777" w:rsidR="006B0D28" w:rsidRPr="00DD3397" w:rsidRDefault="006B0D28" w:rsidP="002653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B0D28" w:rsidRPr="00DD3397" w14:paraId="0F6B725C" w14:textId="77777777" w:rsidTr="00502E93">
      <w:trPr>
        <w:cantSplit/>
      </w:trPr>
      <w:tc>
        <w:tcPr>
          <w:tcW w:w="6486" w:type="dxa"/>
          <w:tcBorders>
            <w:top w:val="nil"/>
            <w:left w:val="nil"/>
            <w:bottom w:val="single" w:sz="4" w:space="0" w:color="auto"/>
            <w:right w:val="nil"/>
          </w:tcBorders>
          <w:vAlign w:val="center"/>
        </w:tcPr>
        <w:p w14:paraId="6A16B95E" w14:textId="77777777" w:rsidR="006B0D28" w:rsidRPr="00DD3397" w:rsidRDefault="006B0D28" w:rsidP="002653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04D235ED" w14:textId="77777777" w:rsidR="006B0D28" w:rsidRPr="006B4A38" w:rsidRDefault="006B0D28" w:rsidP="0026532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1400/DW00/ZU/KZ/2022/0000069223</w:t>
          </w:r>
        </w:p>
      </w:tc>
    </w:tr>
  </w:tbl>
  <w:p w14:paraId="10775515" w14:textId="7FE214E0" w:rsidR="006B0D28" w:rsidRPr="0026532A" w:rsidRDefault="006B0D28" w:rsidP="0026532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2"/>
      <w:gridCol w:w="3016"/>
    </w:tblGrid>
    <w:tr w:rsidR="006B0D28" w:rsidRPr="00DD3397" w14:paraId="2C853AF1" w14:textId="77777777" w:rsidTr="00502E93">
      <w:trPr>
        <w:cantSplit/>
        <w:trHeight w:val="284"/>
      </w:trPr>
      <w:tc>
        <w:tcPr>
          <w:tcW w:w="6486" w:type="dxa"/>
          <w:tcBorders>
            <w:top w:val="nil"/>
            <w:left w:val="nil"/>
            <w:bottom w:val="nil"/>
            <w:right w:val="nil"/>
          </w:tcBorders>
        </w:tcPr>
        <w:p w14:paraId="1E6D8232" w14:textId="77777777" w:rsidR="006B0D28" w:rsidRPr="00DD3397" w:rsidRDefault="006B0D28" w:rsidP="0026532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6A287108" w14:textId="77777777" w:rsidR="006B0D28" w:rsidRPr="00DD3397" w:rsidRDefault="006B0D28" w:rsidP="002653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6B0D28" w:rsidRPr="00DD3397" w14:paraId="125FBE29" w14:textId="77777777" w:rsidTr="00502E93">
      <w:trPr>
        <w:cantSplit/>
      </w:trPr>
      <w:tc>
        <w:tcPr>
          <w:tcW w:w="6486" w:type="dxa"/>
          <w:tcBorders>
            <w:top w:val="nil"/>
            <w:left w:val="nil"/>
            <w:bottom w:val="single" w:sz="4" w:space="0" w:color="auto"/>
            <w:right w:val="nil"/>
          </w:tcBorders>
          <w:vAlign w:val="center"/>
        </w:tcPr>
        <w:p w14:paraId="0E32ECC5" w14:textId="77777777" w:rsidR="006B0D28" w:rsidRPr="00DD3397" w:rsidRDefault="006B0D28" w:rsidP="002653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52B20467" w14:textId="77777777" w:rsidR="006B0D28" w:rsidRPr="006B4A38" w:rsidRDefault="006B0D28" w:rsidP="0026532A">
          <w:pPr>
            <w:pStyle w:val="Nagwek"/>
            <w:spacing w:before="0"/>
            <w:jc w:val="right"/>
            <w:rPr>
              <w:rFonts w:asciiTheme="minorHAnsi" w:hAnsiTheme="minorHAnsi" w:cstheme="minorHAnsi"/>
              <w:bCs/>
              <w:sz w:val="18"/>
              <w:szCs w:val="18"/>
            </w:rPr>
          </w:pPr>
          <w:r>
            <w:rPr>
              <w:rFonts w:asciiTheme="minorHAnsi" w:hAnsiTheme="minorHAnsi" w:cstheme="minorHAnsi"/>
              <w:b/>
              <w:bCs/>
              <w:sz w:val="18"/>
              <w:szCs w:val="18"/>
            </w:rPr>
            <w:t>1400/DW00/ZU/KZ/2022/0000069223</w:t>
          </w:r>
        </w:p>
      </w:tc>
    </w:tr>
  </w:tbl>
  <w:p w14:paraId="1696B5CC" w14:textId="6545ED2B" w:rsidR="006B0D28" w:rsidRPr="00AE4199" w:rsidRDefault="006B0D28" w:rsidP="00AE4199">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0125229"/>
    <w:multiLevelType w:val="hybridMultilevel"/>
    <w:tmpl w:val="64C6942E"/>
    <w:lvl w:ilvl="0" w:tplc="0415000B">
      <w:start w:val="1"/>
      <w:numFmt w:val="bullet"/>
      <w:lvlText w:val=""/>
      <w:lvlJc w:val="left"/>
      <w:pPr>
        <w:ind w:left="2580" w:hanging="360"/>
      </w:pPr>
      <w:rPr>
        <w:rFonts w:ascii="Wingdings" w:hAnsi="Wingding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20"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1"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03976C8D"/>
    <w:multiLevelType w:val="hybridMultilevel"/>
    <w:tmpl w:val="82F8FD26"/>
    <w:lvl w:ilvl="0" w:tplc="04150001">
      <w:start w:val="1"/>
      <w:numFmt w:val="bullet"/>
      <w:lvlText w:val=""/>
      <w:lvlJc w:val="left"/>
      <w:pPr>
        <w:tabs>
          <w:tab w:val="num" w:pos="3164"/>
        </w:tabs>
        <w:ind w:left="3164" w:hanging="360"/>
      </w:pPr>
      <w:rPr>
        <w:rFonts w:ascii="Symbol" w:hAnsi="Symbol" w:hint="default"/>
        <w:sz w:val="20"/>
        <w:szCs w:val="20"/>
      </w:rPr>
    </w:lvl>
    <w:lvl w:ilvl="1" w:tplc="04150019">
      <w:start w:val="1"/>
      <w:numFmt w:val="lowerLetter"/>
      <w:lvlText w:val="%2."/>
      <w:lvlJc w:val="left"/>
      <w:pPr>
        <w:tabs>
          <w:tab w:val="num" w:pos="3960"/>
        </w:tabs>
        <w:ind w:left="3960" w:hanging="360"/>
      </w:pPr>
      <w:rPr>
        <w:rFonts w:cs="Times New Roman"/>
      </w:rPr>
    </w:lvl>
    <w:lvl w:ilvl="2" w:tplc="0415001B">
      <w:start w:val="1"/>
      <w:numFmt w:val="lowerRoman"/>
      <w:lvlText w:val="%3."/>
      <w:lvlJc w:val="right"/>
      <w:pPr>
        <w:tabs>
          <w:tab w:val="num" w:pos="4680"/>
        </w:tabs>
        <w:ind w:left="4680" w:hanging="180"/>
      </w:pPr>
      <w:rPr>
        <w:rFonts w:cs="Times New Roman"/>
      </w:rPr>
    </w:lvl>
    <w:lvl w:ilvl="3" w:tplc="0415000F">
      <w:start w:val="1"/>
      <w:numFmt w:val="decimal"/>
      <w:lvlText w:val="%4."/>
      <w:lvlJc w:val="left"/>
      <w:pPr>
        <w:tabs>
          <w:tab w:val="num" w:pos="5400"/>
        </w:tabs>
        <w:ind w:left="5400" w:hanging="360"/>
      </w:pPr>
      <w:rPr>
        <w:rFonts w:cs="Times New Roman"/>
      </w:rPr>
    </w:lvl>
    <w:lvl w:ilvl="4" w:tplc="04150019">
      <w:start w:val="1"/>
      <w:numFmt w:val="lowerLetter"/>
      <w:lvlText w:val="%5."/>
      <w:lvlJc w:val="left"/>
      <w:pPr>
        <w:tabs>
          <w:tab w:val="num" w:pos="6120"/>
        </w:tabs>
        <w:ind w:left="6120" w:hanging="360"/>
      </w:pPr>
      <w:rPr>
        <w:rFonts w:cs="Times New Roman"/>
      </w:rPr>
    </w:lvl>
    <w:lvl w:ilvl="5" w:tplc="0415001B">
      <w:start w:val="1"/>
      <w:numFmt w:val="lowerRoman"/>
      <w:lvlText w:val="%6."/>
      <w:lvlJc w:val="right"/>
      <w:pPr>
        <w:tabs>
          <w:tab w:val="num" w:pos="6840"/>
        </w:tabs>
        <w:ind w:left="6840" w:hanging="180"/>
      </w:pPr>
      <w:rPr>
        <w:rFonts w:cs="Times New Roman"/>
      </w:rPr>
    </w:lvl>
    <w:lvl w:ilvl="6" w:tplc="0415000F">
      <w:start w:val="1"/>
      <w:numFmt w:val="decimal"/>
      <w:lvlText w:val="%7."/>
      <w:lvlJc w:val="left"/>
      <w:pPr>
        <w:tabs>
          <w:tab w:val="num" w:pos="7560"/>
        </w:tabs>
        <w:ind w:left="7560" w:hanging="360"/>
      </w:pPr>
      <w:rPr>
        <w:rFonts w:cs="Times New Roman"/>
      </w:rPr>
    </w:lvl>
    <w:lvl w:ilvl="7" w:tplc="04150019">
      <w:start w:val="1"/>
      <w:numFmt w:val="lowerLetter"/>
      <w:lvlText w:val="%8."/>
      <w:lvlJc w:val="left"/>
      <w:pPr>
        <w:tabs>
          <w:tab w:val="num" w:pos="8280"/>
        </w:tabs>
        <w:ind w:left="8280" w:hanging="360"/>
      </w:pPr>
      <w:rPr>
        <w:rFonts w:cs="Times New Roman"/>
      </w:rPr>
    </w:lvl>
    <w:lvl w:ilvl="8" w:tplc="0415001B">
      <w:start w:val="1"/>
      <w:numFmt w:val="lowerRoman"/>
      <w:lvlText w:val="%9."/>
      <w:lvlJc w:val="right"/>
      <w:pPr>
        <w:tabs>
          <w:tab w:val="num" w:pos="9000"/>
        </w:tabs>
        <w:ind w:left="9000" w:hanging="180"/>
      </w:pPr>
      <w:rPr>
        <w:rFonts w:cs="Times New Roman"/>
      </w:rPr>
    </w:lvl>
  </w:abstractNum>
  <w:abstractNum w:abstractNumId="24"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4392735"/>
    <w:multiLevelType w:val="hybridMultilevel"/>
    <w:tmpl w:val="A78C5002"/>
    <w:lvl w:ilvl="0" w:tplc="3B2C6342">
      <w:start w:val="1"/>
      <w:numFmt w:val="lowerLetter"/>
      <w:lvlText w:val="%1)"/>
      <w:lvlJc w:val="left"/>
      <w:pPr>
        <w:tabs>
          <w:tab w:val="num" w:pos="1931"/>
        </w:tabs>
        <w:ind w:left="1931" w:hanging="360"/>
      </w:pPr>
      <w:rPr>
        <w:rFonts w:cs="Times New Roman"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04EE3D10"/>
    <w:multiLevelType w:val="hybridMultilevel"/>
    <w:tmpl w:val="CDE8E04A"/>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5A664E0"/>
    <w:multiLevelType w:val="hybridMultilevel"/>
    <w:tmpl w:val="5DBC57A0"/>
    <w:lvl w:ilvl="0" w:tplc="58F671BC">
      <w:start w:val="1"/>
      <w:numFmt w:val="lowerLetter"/>
      <w:lvlText w:val="%1)"/>
      <w:lvlJc w:val="right"/>
      <w:pPr>
        <w:ind w:left="1713" w:hanging="720"/>
      </w:pPr>
      <w:rPr>
        <w:rFonts w:ascii="Calibri" w:eastAsia="Times New Roman" w:hAnsi="Calibri" w:cs="Calibri"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05F121DD"/>
    <w:multiLevelType w:val="hybridMultilevel"/>
    <w:tmpl w:val="B0E82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A6B5401"/>
    <w:multiLevelType w:val="hybridMultilevel"/>
    <w:tmpl w:val="09E042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7C5FF5"/>
    <w:multiLevelType w:val="hybridMultilevel"/>
    <w:tmpl w:val="9C0CE70A"/>
    <w:lvl w:ilvl="0" w:tplc="0415000B">
      <w:start w:val="1"/>
      <w:numFmt w:val="bullet"/>
      <w:lvlText w:val=""/>
      <w:lvlJc w:val="left"/>
      <w:pPr>
        <w:ind w:left="2580" w:hanging="360"/>
      </w:pPr>
      <w:rPr>
        <w:rFonts w:ascii="Wingdings" w:hAnsi="Wingding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31"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2"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0F2F2653"/>
    <w:multiLevelType w:val="hybridMultilevel"/>
    <w:tmpl w:val="A8BCD6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0FA85BFD"/>
    <w:multiLevelType w:val="hybridMultilevel"/>
    <w:tmpl w:val="0ADE4F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0FC07E69"/>
    <w:multiLevelType w:val="hybridMultilevel"/>
    <w:tmpl w:val="CCBCE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FD508E9"/>
    <w:multiLevelType w:val="multilevel"/>
    <w:tmpl w:val="33546A02"/>
    <w:lvl w:ilvl="0">
      <w:start w:val="1"/>
      <w:numFmt w:val="lowerLetter"/>
      <w:lvlText w:val="%1)"/>
      <w:lvlJc w:val="left"/>
      <w:pPr>
        <w:ind w:left="1069" w:hanging="360"/>
      </w:pPr>
      <w:rPr>
        <w:rFonts w:cs="Times New Roman" w:hint="default"/>
        <w:b w:val="0"/>
        <w:bCs w:val="0"/>
        <w:i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right"/>
      <w:pPr>
        <w:ind w:left="928" w:hanging="360"/>
      </w:pPr>
      <w:rPr>
        <w:rFonts w:ascii="Tahoma" w:eastAsia="Times New Roman" w:hAnsi="Tahoma" w:cs="Calibri"/>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0303707"/>
    <w:multiLevelType w:val="hybridMultilevel"/>
    <w:tmpl w:val="B380D2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15351DA"/>
    <w:multiLevelType w:val="hybridMultilevel"/>
    <w:tmpl w:val="A5E82480"/>
    <w:lvl w:ilvl="0" w:tplc="B9B00642">
      <w:start w:val="1"/>
      <w:numFmt w:val="lowerLetter"/>
      <w:lvlText w:val="%1)"/>
      <w:lvlJc w:val="left"/>
      <w:pPr>
        <w:ind w:left="927" w:hanging="360"/>
      </w:pPr>
      <w:rPr>
        <w:rFonts w:hint="default"/>
        <w:b/>
        <w:color w:val="FF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126E2975"/>
    <w:multiLevelType w:val="hybridMultilevel"/>
    <w:tmpl w:val="4F029436"/>
    <w:lvl w:ilvl="0" w:tplc="9ED26F3E">
      <w:start w:val="1"/>
      <w:numFmt w:val="decimal"/>
      <w:lvlText w:val="%1."/>
      <w:lvlJc w:val="left"/>
      <w:pPr>
        <w:ind w:left="2946" w:hanging="360"/>
      </w:pPr>
      <w:rPr>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8F21B8"/>
    <w:multiLevelType w:val="hybridMultilevel"/>
    <w:tmpl w:val="45542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AF4CD5"/>
    <w:multiLevelType w:val="hybridMultilevel"/>
    <w:tmpl w:val="AD38BE20"/>
    <w:lvl w:ilvl="0" w:tplc="5CC219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8AF2F55"/>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19370235"/>
    <w:multiLevelType w:val="multilevel"/>
    <w:tmpl w:val="208E443A"/>
    <w:lvl w:ilvl="0">
      <w:start w:val="1"/>
      <w:numFmt w:val="decimal"/>
      <w:lvlText w:val="%1."/>
      <w:lvlJc w:val="left"/>
      <w:pPr>
        <w:tabs>
          <w:tab w:val="num" w:pos="360"/>
        </w:tabs>
        <w:ind w:left="340" w:hanging="340"/>
      </w:pPr>
      <w:rPr>
        <w:rFonts w:hint="default"/>
        <w:sz w:val="20"/>
      </w:r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1A061E6B"/>
    <w:multiLevelType w:val="hybridMultilevel"/>
    <w:tmpl w:val="A33A78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1D574ADA"/>
    <w:multiLevelType w:val="hybridMultilevel"/>
    <w:tmpl w:val="B424396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1E6F4E9E"/>
    <w:multiLevelType w:val="hybridMultilevel"/>
    <w:tmpl w:val="57642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50" w15:restartNumberingAfterBreak="0">
    <w:nsid w:val="1F385018"/>
    <w:multiLevelType w:val="hybridMultilevel"/>
    <w:tmpl w:val="EF10C2CA"/>
    <w:lvl w:ilvl="0" w:tplc="20FA5EF0">
      <w:start w:val="1"/>
      <w:numFmt w:val="decimal"/>
      <w:lvlText w:val="%1."/>
      <w:lvlJc w:val="left"/>
      <w:pPr>
        <w:ind w:left="2880" w:hanging="360"/>
      </w:pPr>
      <w:rPr>
        <w:rFonts w:cs="Times New Roman"/>
        <w:b/>
      </w:rPr>
    </w:lvl>
    <w:lvl w:ilvl="1" w:tplc="04150019" w:tentative="1">
      <w:start w:val="1"/>
      <w:numFmt w:val="lowerLetter"/>
      <w:lvlText w:val="%2."/>
      <w:lvlJc w:val="left"/>
      <w:pPr>
        <w:ind w:left="431" w:hanging="360"/>
      </w:pPr>
    </w:lvl>
    <w:lvl w:ilvl="2" w:tplc="0415001B" w:tentative="1">
      <w:start w:val="1"/>
      <w:numFmt w:val="lowerRoman"/>
      <w:lvlText w:val="%3."/>
      <w:lvlJc w:val="right"/>
      <w:pPr>
        <w:ind w:left="1151" w:hanging="180"/>
      </w:pPr>
    </w:lvl>
    <w:lvl w:ilvl="3" w:tplc="0415000F" w:tentative="1">
      <w:start w:val="1"/>
      <w:numFmt w:val="decimal"/>
      <w:lvlText w:val="%4."/>
      <w:lvlJc w:val="left"/>
      <w:pPr>
        <w:ind w:left="1871" w:hanging="360"/>
      </w:pPr>
    </w:lvl>
    <w:lvl w:ilvl="4" w:tplc="04150019" w:tentative="1">
      <w:start w:val="1"/>
      <w:numFmt w:val="lowerLetter"/>
      <w:lvlText w:val="%5."/>
      <w:lvlJc w:val="left"/>
      <w:pPr>
        <w:ind w:left="2591" w:hanging="360"/>
      </w:pPr>
    </w:lvl>
    <w:lvl w:ilvl="5" w:tplc="0415001B" w:tentative="1">
      <w:start w:val="1"/>
      <w:numFmt w:val="lowerRoman"/>
      <w:lvlText w:val="%6."/>
      <w:lvlJc w:val="right"/>
      <w:pPr>
        <w:ind w:left="3311" w:hanging="180"/>
      </w:pPr>
    </w:lvl>
    <w:lvl w:ilvl="6" w:tplc="0415000F" w:tentative="1">
      <w:start w:val="1"/>
      <w:numFmt w:val="decimal"/>
      <w:lvlText w:val="%7."/>
      <w:lvlJc w:val="left"/>
      <w:pPr>
        <w:ind w:left="4031" w:hanging="360"/>
      </w:pPr>
    </w:lvl>
    <w:lvl w:ilvl="7" w:tplc="04150019" w:tentative="1">
      <w:start w:val="1"/>
      <w:numFmt w:val="lowerLetter"/>
      <w:lvlText w:val="%8."/>
      <w:lvlJc w:val="left"/>
      <w:pPr>
        <w:ind w:left="4751" w:hanging="360"/>
      </w:pPr>
    </w:lvl>
    <w:lvl w:ilvl="8" w:tplc="0415001B" w:tentative="1">
      <w:start w:val="1"/>
      <w:numFmt w:val="lowerRoman"/>
      <w:lvlText w:val="%9."/>
      <w:lvlJc w:val="right"/>
      <w:pPr>
        <w:ind w:left="5471" w:hanging="180"/>
      </w:pPr>
    </w:lvl>
  </w:abstractNum>
  <w:abstractNum w:abstractNumId="51" w15:restartNumberingAfterBreak="0">
    <w:nsid w:val="1F9845F2"/>
    <w:multiLevelType w:val="hybridMultilevel"/>
    <w:tmpl w:val="1D720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C228D4"/>
    <w:multiLevelType w:val="hybridMultilevel"/>
    <w:tmpl w:val="19F6785A"/>
    <w:lvl w:ilvl="0" w:tplc="4B964C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3953AE0"/>
    <w:multiLevelType w:val="hybridMultilevel"/>
    <w:tmpl w:val="D18A3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B93419"/>
    <w:multiLevelType w:val="hybridMultilevel"/>
    <w:tmpl w:val="D0A613F0"/>
    <w:lvl w:ilvl="0" w:tplc="4A7AAD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242E279A"/>
    <w:multiLevelType w:val="hybridMultilevel"/>
    <w:tmpl w:val="58B6CA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4D71884"/>
    <w:multiLevelType w:val="multilevel"/>
    <w:tmpl w:val="01B60F24"/>
    <w:lvl w:ilvl="0">
      <w:start w:val="1"/>
      <w:numFmt w:val="decimal"/>
      <w:lvlText w:val="%1."/>
      <w:lvlJc w:val="left"/>
      <w:pPr>
        <w:tabs>
          <w:tab w:val="num" w:pos="1135"/>
        </w:tabs>
        <w:ind w:left="1135" w:hanging="567"/>
      </w:pPr>
      <w:rPr>
        <w:rFonts w:ascii="Tahoma" w:hAnsi="Tahoma" w:cs="Tahoma" w:hint="default"/>
        <w:strike w:val="0"/>
      </w:rPr>
    </w:lvl>
    <w:lvl w:ilvl="1">
      <w:start w:val="1"/>
      <w:numFmt w:val="lowerLetter"/>
      <w:lvlText w:val="%2)"/>
      <w:lvlJc w:val="left"/>
      <w:pPr>
        <w:tabs>
          <w:tab w:val="num" w:pos="567"/>
        </w:tabs>
        <w:ind w:left="567" w:hanging="567"/>
      </w:pPr>
      <w:rPr>
        <w:rFonts w:hint="default"/>
        <w:b/>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7" w15:restartNumberingAfterBreak="0">
    <w:nsid w:val="253C1D76"/>
    <w:multiLevelType w:val="hybridMultilevel"/>
    <w:tmpl w:val="EE305196"/>
    <w:lvl w:ilvl="0" w:tplc="B17EAF2A">
      <w:start w:val="1"/>
      <w:numFmt w:val="lowerLetter"/>
      <w:lvlText w:val="%1)"/>
      <w:lvlJc w:val="left"/>
      <w:pPr>
        <w:tabs>
          <w:tab w:val="num" w:pos="644"/>
        </w:tabs>
        <w:ind w:left="644" w:hanging="360"/>
      </w:pPr>
      <w:rPr>
        <w:rFonts w:cs="Times New Roman" w:hint="default"/>
        <w:b w:val="0"/>
        <w:bCs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532BD1"/>
    <w:multiLevelType w:val="hybridMultilevel"/>
    <w:tmpl w:val="5D84282E"/>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9" w15:restartNumberingAfterBreak="0">
    <w:nsid w:val="258754B8"/>
    <w:multiLevelType w:val="hybridMultilevel"/>
    <w:tmpl w:val="AFFE1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278C63F7"/>
    <w:multiLevelType w:val="hybridMultilevel"/>
    <w:tmpl w:val="32007A3A"/>
    <w:lvl w:ilvl="0" w:tplc="AC887E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63"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28DE033C"/>
    <w:multiLevelType w:val="hybridMultilevel"/>
    <w:tmpl w:val="9DB6C2B8"/>
    <w:lvl w:ilvl="0" w:tplc="20FA5EF0">
      <w:start w:val="1"/>
      <w:numFmt w:val="decimal"/>
      <w:lvlText w:val="%1."/>
      <w:lvlJc w:val="left"/>
      <w:pPr>
        <w:ind w:left="3889"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CB2330"/>
    <w:multiLevelType w:val="hybridMultilevel"/>
    <w:tmpl w:val="F9AE389C"/>
    <w:lvl w:ilvl="0" w:tplc="8DFA20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15:restartNumberingAfterBreak="0">
    <w:nsid w:val="2F28525A"/>
    <w:multiLevelType w:val="hybridMultilevel"/>
    <w:tmpl w:val="5EA68C4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FA80DAD"/>
    <w:multiLevelType w:val="multilevel"/>
    <w:tmpl w:val="97367BA6"/>
    <w:lvl w:ilvl="0">
      <w:start w:val="3"/>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71" w15:restartNumberingAfterBreak="0">
    <w:nsid w:val="307537CE"/>
    <w:multiLevelType w:val="hybridMultilevel"/>
    <w:tmpl w:val="0ADE4F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3143084F"/>
    <w:multiLevelType w:val="hybridMultilevel"/>
    <w:tmpl w:val="92B0FDFE"/>
    <w:lvl w:ilvl="0" w:tplc="ABEE71F6">
      <w:start w:val="1"/>
      <w:numFmt w:val="lowerLetter"/>
      <w:lvlText w:val="%1)"/>
      <w:lvlJc w:val="righ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1A71976"/>
    <w:multiLevelType w:val="hybridMultilevel"/>
    <w:tmpl w:val="9F5E6244"/>
    <w:lvl w:ilvl="0" w:tplc="3B0A54CE">
      <w:start w:val="1"/>
      <w:numFmt w:val="upperLetter"/>
      <w:lvlText w:val="%1)"/>
      <w:lvlJc w:val="left"/>
      <w:pPr>
        <w:ind w:left="1358" w:hanging="360"/>
      </w:pPr>
      <w:rPr>
        <w:rFonts w:ascii="Calibri" w:eastAsia="Times New Roman" w:hAnsi="Calibri" w:cs="Calibri"/>
        <w:b w:val="0"/>
        <w:i w:val="0"/>
        <w:color w:val="auto"/>
        <w:sz w:val="20"/>
        <w:szCs w:val="20"/>
      </w:rPr>
    </w:lvl>
    <w:lvl w:ilvl="1" w:tplc="04150019">
      <w:start w:val="1"/>
      <w:numFmt w:val="lowerLetter"/>
      <w:lvlText w:val="%2."/>
      <w:lvlJc w:val="left"/>
      <w:pPr>
        <w:ind w:left="2633" w:hanging="360"/>
      </w:pPr>
      <w:rPr>
        <w:rFonts w:cs="Times New Roman"/>
      </w:rPr>
    </w:lvl>
    <w:lvl w:ilvl="2" w:tplc="8D86F316">
      <w:numFmt w:val="bullet"/>
      <w:lvlText w:val=""/>
      <w:lvlJc w:val="left"/>
      <w:pPr>
        <w:ind w:left="3349" w:hanging="360"/>
      </w:pPr>
      <w:rPr>
        <w:rFonts w:ascii="Symbol" w:eastAsia="Times New Roman" w:hAnsi="Symbol" w:cstheme="minorHAnsi" w:hint="default"/>
        <w:color w:val="000000"/>
      </w:rPr>
    </w:lvl>
    <w:lvl w:ilvl="3" w:tplc="20FA5EF0">
      <w:start w:val="1"/>
      <w:numFmt w:val="decimal"/>
      <w:lvlText w:val="%4."/>
      <w:lvlJc w:val="left"/>
      <w:pPr>
        <w:ind w:left="2204" w:hanging="360"/>
      </w:pPr>
      <w:rPr>
        <w:rFonts w:cs="Times New Roman"/>
        <w:b/>
      </w:rPr>
    </w:lvl>
    <w:lvl w:ilvl="4" w:tplc="04150019" w:tentative="1">
      <w:start w:val="1"/>
      <w:numFmt w:val="lowerLetter"/>
      <w:lvlText w:val="%5."/>
      <w:lvlJc w:val="left"/>
      <w:pPr>
        <w:ind w:left="4609" w:hanging="360"/>
      </w:pPr>
      <w:rPr>
        <w:rFonts w:cs="Times New Roman"/>
      </w:rPr>
    </w:lvl>
    <w:lvl w:ilvl="5" w:tplc="0415001B" w:tentative="1">
      <w:start w:val="1"/>
      <w:numFmt w:val="lowerRoman"/>
      <w:lvlText w:val="%6."/>
      <w:lvlJc w:val="right"/>
      <w:pPr>
        <w:ind w:left="5329" w:hanging="180"/>
      </w:pPr>
      <w:rPr>
        <w:rFonts w:cs="Times New Roman"/>
      </w:rPr>
    </w:lvl>
    <w:lvl w:ilvl="6" w:tplc="0415000F" w:tentative="1">
      <w:start w:val="1"/>
      <w:numFmt w:val="decimal"/>
      <w:lvlText w:val="%7."/>
      <w:lvlJc w:val="left"/>
      <w:pPr>
        <w:ind w:left="6049" w:hanging="360"/>
      </w:pPr>
      <w:rPr>
        <w:rFonts w:cs="Times New Roman"/>
      </w:rPr>
    </w:lvl>
    <w:lvl w:ilvl="7" w:tplc="04150019" w:tentative="1">
      <w:start w:val="1"/>
      <w:numFmt w:val="lowerLetter"/>
      <w:lvlText w:val="%8."/>
      <w:lvlJc w:val="left"/>
      <w:pPr>
        <w:ind w:left="6769" w:hanging="360"/>
      </w:pPr>
      <w:rPr>
        <w:rFonts w:cs="Times New Roman"/>
      </w:rPr>
    </w:lvl>
    <w:lvl w:ilvl="8" w:tplc="0415001B" w:tentative="1">
      <w:start w:val="1"/>
      <w:numFmt w:val="lowerRoman"/>
      <w:lvlText w:val="%9."/>
      <w:lvlJc w:val="right"/>
      <w:pPr>
        <w:ind w:left="7489" w:hanging="180"/>
      </w:pPr>
      <w:rPr>
        <w:rFonts w:cs="Times New Roman"/>
      </w:rPr>
    </w:lvl>
  </w:abstractNum>
  <w:abstractNum w:abstractNumId="74" w15:restartNumberingAfterBreak="0">
    <w:nsid w:val="32401110"/>
    <w:multiLevelType w:val="hybridMultilevel"/>
    <w:tmpl w:val="B0449580"/>
    <w:lvl w:ilvl="0" w:tplc="20FA5EF0">
      <w:start w:val="1"/>
      <w:numFmt w:val="decimal"/>
      <w:lvlText w:val="%1."/>
      <w:lvlJc w:val="left"/>
      <w:pPr>
        <w:ind w:left="3889"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CB5422"/>
    <w:multiLevelType w:val="hybridMultilevel"/>
    <w:tmpl w:val="0ADE4F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32EF349B"/>
    <w:multiLevelType w:val="hybridMultilevel"/>
    <w:tmpl w:val="CF1E262A"/>
    <w:lvl w:ilvl="0" w:tplc="E9480086">
      <w:start w:val="3"/>
      <w:numFmt w:val="lowerRoman"/>
      <w:lvlText w:val="%1."/>
      <w:lvlJc w:val="right"/>
      <w:pPr>
        <w:tabs>
          <w:tab w:val="num" w:pos="3087"/>
        </w:tabs>
        <w:ind w:left="3087"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8" w15:restartNumberingAfterBreak="0">
    <w:nsid w:val="33712FDD"/>
    <w:multiLevelType w:val="hybridMultilevel"/>
    <w:tmpl w:val="40185BB8"/>
    <w:lvl w:ilvl="0" w:tplc="04150017">
      <w:start w:val="1"/>
      <w:numFmt w:val="lowerLetter"/>
      <w:lvlText w:val="%1)"/>
      <w:lvlJc w:val="left"/>
      <w:pPr>
        <w:ind w:left="2580" w:hanging="360"/>
      </w:pPr>
      <w:rPr>
        <w:rFonts w:hint="default"/>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79"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0" w15:restartNumberingAfterBreak="0">
    <w:nsid w:val="355C3D8E"/>
    <w:multiLevelType w:val="hybridMultilevel"/>
    <w:tmpl w:val="83327AC2"/>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A6B2B"/>
    <w:multiLevelType w:val="hybridMultilevel"/>
    <w:tmpl w:val="981CF8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2"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3639793D"/>
    <w:multiLevelType w:val="hybridMultilevel"/>
    <w:tmpl w:val="760C2B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36981E0E"/>
    <w:multiLevelType w:val="hybridMultilevel"/>
    <w:tmpl w:val="B8E6EC74"/>
    <w:lvl w:ilvl="0" w:tplc="AB9E75A4">
      <w:start w:val="1"/>
      <w:numFmt w:val="decimal"/>
      <w:lvlText w:val="%1."/>
      <w:lvlJc w:val="left"/>
      <w:pPr>
        <w:ind w:left="108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37783F22"/>
    <w:multiLevelType w:val="hybridMultilevel"/>
    <w:tmpl w:val="B424396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6" w15:restartNumberingAfterBreak="0">
    <w:nsid w:val="3817039F"/>
    <w:multiLevelType w:val="hybridMultilevel"/>
    <w:tmpl w:val="F8AEB0B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388E6FC5"/>
    <w:multiLevelType w:val="hybridMultilevel"/>
    <w:tmpl w:val="4BF2D48C"/>
    <w:lvl w:ilvl="0" w:tplc="0415001B">
      <w:start w:val="1"/>
      <w:numFmt w:val="lowerRoman"/>
      <w:lvlText w:val="%1."/>
      <w:lvlJc w:val="right"/>
      <w:pPr>
        <w:tabs>
          <w:tab w:val="num" w:pos="3087"/>
        </w:tabs>
        <w:ind w:left="3087" w:hanging="180"/>
      </w:pPr>
      <w:rPr>
        <w:rFonts w:cs="Times New Roman"/>
      </w:rPr>
    </w:lvl>
    <w:lvl w:ilvl="1" w:tplc="04150019" w:tentative="1">
      <w:start w:val="1"/>
      <w:numFmt w:val="lowerLetter"/>
      <w:lvlText w:val="%2."/>
      <w:lvlJc w:val="left"/>
      <w:pPr>
        <w:ind w:left="1173" w:hanging="360"/>
      </w:pPr>
    </w:lvl>
    <w:lvl w:ilvl="2" w:tplc="0415001B" w:tentative="1">
      <w:start w:val="1"/>
      <w:numFmt w:val="lowerRoman"/>
      <w:lvlText w:val="%3."/>
      <w:lvlJc w:val="right"/>
      <w:pPr>
        <w:ind w:left="1893" w:hanging="180"/>
      </w:pPr>
    </w:lvl>
    <w:lvl w:ilvl="3" w:tplc="0415000F" w:tentative="1">
      <w:start w:val="1"/>
      <w:numFmt w:val="decimal"/>
      <w:lvlText w:val="%4."/>
      <w:lvlJc w:val="left"/>
      <w:pPr>
        <w:ind w:left="2613" w:hanging="360"/>
      </w:pPr>
    </w:lvl>
    <w:lvl w:ilvl="4" w:tplc="04150019" w:tentative="1">
      <w:start w:val="1"/>
      <w:numFmt w:val="lowerLetter"/>
      <w:lvlText w:val="%5."/>
      <w:lvlJc w:val="left"/>
      <w:pPr>
        <w:ind w:left="3333" w:hanging="360"/>
      </w:pPr>
    </w:lvl>
    <w:lvl w:ilvl="5" w:tplc="0415001B" w:tentative="1">
      <w:start w:val="1"/>
      <w:numFmt w:val="lowerRoman"/>
      <w:lvlText w:val="%6."/>
      <w:lvlJc w:val="right"/>
      <w:pPr>
        <w:ind w:left="4053" w:hanging="180"/>
      </w:pPr>
    </w:lvl>
    <w:lvl w:ilvl="6" w:tplc="0415000F" w:tentative="1">
      <w:start w:val="1"/>
      <w:numFmt w:val="decimal"/>
      <w:lvlText w:val="%7."/>
      <w:lvlJc w:val="left"/>
      <w:pPr>
        <w:ind w:left="4773" w:hanging="360"/>
      </w:pPr>
    </w:lvl>
    <w:lvl w:ilvl="7" w:tplc="04150019" w:tentative="1">
      <w:start w:val="1"/>
      <w:numFmt w:val="lowerLetter"/>
      <w:lvlText w:val="%8."/>
      <w:lvlJc w:val="left"/>
      <w:pPr>
        <w:ind w:left="5493" w:hanging="360"/>
      </w:pPr>
    </w:lvl>
    <w:lvl w:ilvl="8" w:tplc="0415001B" w:tentative="1">
      <w:start w:val="1"/>
      <w:numFmt w:val="lowerRoman"/>
      <w:lvlText w:val="%9."/>
      <w:lvlJc w:val="right"/>
      <w:pPr>
        <w:ind w:left="6213" w:hanging="180"/>
      </w:pPr>
    </w:lvl>
  </w:abstractNum>
  <w:abstractNum w:abstractNumId="88" w15:restartNumberingAfterBreak="0">
    <w:nsid w:val="39EE2BCA"/>
    <w:multiLevelType w:val="hybridMultilevel"/>
    <w:tmpl w:val="38A45F9C"/>
    <w:lvl w:ilvl="0" w:tplc="72745D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C4A1F13"/>
    <w:multiLevelType w:val="hybridMultilevel"/>
    <w:tmpl w:val="6E3A3058"/>
    <w:lvl w:ilvl="0" w:tplc="0415000F">
      <w:start w:val="1"/>
      <w:numFmt w:val="decimal"/>
      <w:lvlText w:val="%1."/>
      <w:lvlJc w:val="left"/>
      <w:pPr>
        <w:ind w:left="6598" w:hanging="360"/>
      </w:pPr>
      <w:rPr>
        <w:rFonts w:hint="default"/>
      </w:rPr>
    </w:lvl>
    <w:lvl w:ilvl="1" w:tplc="04150019" w:tentative="1">
      <w:start w:val="1"/>
      <w:numFmt w:val="lowerLetter"/>
      <w:lvlText w:val="%2."/>
      <w:lvlJc w:val="left"/>
      <w:pPr>
        <w:ind w:left="7318" w:hanging="360"/>
      </w:pPr>
    </w:lvl>
    <w:lvl w:ilvl="2" w:tplc="0415001B" w:tentative="1">
      <w:start w:val="1"/>
      <w:numFmt w:val="lowerRoman"/>
      <w:lvlText w:val="%3."/>
      <w:lvlJc w:val="right"/>
      <w:pPr>
        <w:ind w:left="8038" w:hanging="180"/>
      </w:pPr>
    </w:lvl>
    <w:lvl w:ilvl="3" w:tplc="0415000F" w:tentative="1">
      <w:start w:val="1"/>
      <w:numFmt w:val="decimal"/>
      <w:lvlText w:val="%4."/>
      <w:lvlJc w:val="left"/>
      <w:pPr>
        <w:ind w:left="8758" w:hanging="360"/>
      </w:pPr>
    </w:lvl>
    <w:lvl w:ilvl="4" w:tplc="04150019" w:tentative="1">
      <w:start w:val="1"/>
      <w:numFmt w:val="lowerLetter"/>
      <w:lvlText w:val="%5."/>
      <w:lvlJc w:val="left"/>
      <w:pPr>
        <w:ind w:left="9478" w:hanging="360"/>
      </w:pPr>
    </w:lvl>
    <w:lvl w:ilvl="5" w:tplc="0415001B" w:tentative="1">
      <w:start w:val="1"/>
      <w:numFmt w:val="lowerRoman"/>
      <w:lvlText w:val="%6."/>
      <w:lvlJc w:val="right"/>
      <w:pPr>
        <w:ind w:left="10198" w:hanging="180"/>
      </w:pPr>
    </w:lvl>
    <w:lvl w:ilvl="6" w:tplc="0415000F" w:tentative="1">
      <w:start w:val="1"/>
      <w:numFmt w:val="decimal"/>
      <w:lvlText w:val="%7."/>
      <w:lvlJc w:val="left"/>
      <w:pPr>
        <w:ind w:left="10918" w:hanging="360"/>
      </w:pPr>
    </w:lvl>
    <w:lvl w:ilvl="7" w:tplc="04150019" w:tentative="1">
      <w:start w:val="1"/>
      <w:numFmt w:val="lowerLetter"/>
      <w:lvlText w:val="%8."/>
      <w:lvlJc w:val="left"/>
      <w:pPr>
        <w:ind w:left="11638" w:hanging="360"/>
      </w:pPr>
    </w:lvl>
    <w:lvl w:ilvl="8" w:tplc="0415001B" w:tentative="1">
      <w:start w:val="1"/>
      <w:numFmt w:val="lowerRoman"/>
      <w:lvlText w:val="%9."/>
      <w:lvlJc w:val="right"/>
      <w:pPr>
        <w:ind w:left="12358" w:hanging="180"/>
      </w:pPr>
    </w:lvl>
  </w:abstractNum>
  <w:abstractNum w:abstractNumId="90" w15:restartNumberingAfterBreak="0">
    <w:nsid w:val="3CB24AE1"/>
    <w:multiLevelType w:val="hybridMultilevel"/>
    <w:tmpl w:val="DAFCB62E"/>
    <w:lvl w:ilvl="0" w:tplc="04150001">
      <w:start w:val="1"/>
      <w:numFmt w:val="bullet"/>
      <w:lvlText w:val=""/>
      <w:lvlJc w:val="left"/>
      <w:pPr>
        <w:ind w:left="3420" w:hanging="360"/>
      </w:pPr>
      <w:rPr>
        <w:rFonts w:ascii="Symbol" w:hAnsi="Symbol" w:hint="default"/>
      </w:rPr>
    </w:lvl>
    <w:lvl w:ilvl="1" w:tplc="04150003" w:tentative="1">
      <w:start w:val="1"/>
      <w:numFmt w:val="bullet"/>
      <w:lvlText w:val="o"/>
      <w:lvlJc w:val="left"/>
      <w:pPr>
        <w:ind w:left="4140" w:hanging="360"/>
      </w:pPr>
      <w:rPr>
        <w:rFonts w:ascii="Courier New" w:hAnsi="Courier New" w:cs="Courier New" w:hint="default"/>
      </w:rPr>
    </w:lvl>
    <w:lvl w:ilvl="2" w:tplc="04150005" w:tentative="1">
      <w:start w:val="1"/>
      <w:numFmt w:val="bullet"/>
      <w:lvlText w:val=""/>
      <w:lvlJc w:val="left"/>
      <w:pPr>
        <w:ind w:left="4860" w:hanging="360"/>
      </w:pPr>
      <w:rPr>
        <w:rFonts w:ascii="Wingdings" w:hAnsi="Wingdings" w:hint="default"/>
      </w:rPr>
    </w:lvl>
    <w:lvl w:ilvl="3" w:tplc="04150001" w:tentative="1">
      <w:start w:val="1"/>
      <w:numFmt w:val="bullet"/>
      <w:lvlText w:val=""/>
      <w:lvlJc w:val="left"/>
      <w:pPr>
        <w:ind w:left="5580" w:hanging="360"/>
      </w:pPr>
      <w:rPr>
        <w:rFonts w:ascii="Symbol" w:hAnsi="Symbol" w:hint="default"/>
      </w:rPr>
    </w:lvl>
    <w:lvl w:ilvl="4" w:tplc="04150003" w:tentative="1">
      <w:start w:val="1"/>
      <w:numFmt w:val="bullet"/>
      <w:lvlText w:val="o"/>
      <w:lvlJc w:val="left"/>
      <w:pPr>
        <w:ind w:left="6300" w:hanging="360"/>
      </w:pPr>
      <w:rPr>
        <w:rFonts w:ascii="Courier New" w:hAnsi="Courier New" w:cs="Courier New" w:hint="default"/>
      </w:rPr>
    </w:lvl>
    <w:lvl w:ilvl="5" w:tplc="04150005" w:tentative="1">
      <w:start w:val="1"/>
      <w:numFmt w:val="bullet"/>
      <w:lvlText w:val=""/>
      <w:lvlJc w:val="left"/>
      <w:pPr>
        <w:ind w:left="7020" w:hanging="360"/>
      </w:pPr>
      <w:rPr>
        <w:rFonts w:ascii="Wingdings" w:hAnsi="Wingdings" w:hint="default"/>
      </w:rPr>
    </w:lvl>
    <w:lvl w:ilvl="6" w:tplc="04150001" w:tentative="1">
      <w:start w:val="1"/>
      <w:numFmt w:val="bullet"/>
      <w:lvlText w:val=""/>
      <w:lvlJc w:val="left"/>
      <w:pPr>
        <w:ind w:left="7740" w:hanging="360"/>
      </w:pPr>
      <w:rPr>
        <w:rFonts w:ascii="Symbol" w:hAnsi="Symbol" w:hint="default"/>
      </w:rPr>
    </w:lvl>
    <w:lvl w:ilvl="7" w:tplc="04150003" w:tentative="1">
      <w:start w:val="1"/>
      <w:numFmt w:val="bullet"/>
      <w:lvlText w:val="o"/>
      <w:lvlJc w:val="left"/>
      <w:pPr>
        <w:ind w:left="8460" w:hanging="360"/>
      </w:pPr>
      <w:rPr>
        <w:rFonts w:ascii="Courier New" w:hAnsi="Courier New" w:cs="Courier New" w:hint="default"/>
      </w:rPr>
    </w:lvl>
    <w:lvl w:ilvl="8" w:tplc="04150005" w:tentative="1">
      <w:start w:val="1"/>
      <w:numFmt w:val="bullet"/>
      <w:lvlText w:val=""/>
      <w:lvlJc w:val="left"/>
      <w:pPr>
        <w:ind w:left="9180" w:hanging="360"/>
      </w:pPr>
      <w:rPr>
        <w:rFonts w:ascii="Wingdings" w:hAnsi="Wingdings" w:hint="default"/>
      </w:rPr>
    </w:lvl>
  </w:abstractNum>
  <w:abstractNum w:abstractNumId="91" w15:restartNumberingAfterBreak="0">
    <w:nsid w:val="3E91057E"/>
    <w:multiLevelType w:val="hybridMultilevel"/>
    <w:tmpl w:val="C5C8420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2" w15:restartNumberingAfterBreak="0">
    <w:nsid w:val="401A6FDA"/>
    <w:multiLevelType w:val="hybridMultilevel"/>
    <w:tmpl w:val="ABFEE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0250F3A"/>
    <w:multiLevelType w:val="hybridMultilevel"/>
    <w:tmpl w:val="08888E52"/>
    <w:lvl w:ilvl="0" w:tplc="432A2D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95" w15:restartNumberingAfterBreak="0">
    <w:nsid w:val="42322C38"/>
    <w:multiLevelType w:val="hybridMultilevel"/>
    <w:tmpl w:val="9D4AC502"/>
    <w:lvl w:ilvl="0" w:tplc="0415001B">
      <w:start w:val="1"/>
      <w:numFmt w:val="lowerRoman"/>
      <w:lvlText w:val="%1."/>
      <w:lvlJc w:val="right"/>
      <w:pPr>
        <w:ind w:left="2580" w:hanging="360"/>
      </w:p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96"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8" w15:restartNumberingAfterBreak="0">
    <w:nsid w:val="43E43D18"/>
    <w:multiLevelType w:val="hybridMultilevel"/>
    <w:tmpl w:val="21C01C72"/>
    <w:lvl w:ilvl="0" w:tplc="04150017">
      <w:start w:val="1"/>
      <w:numFmt w:val="lowerLetter"/>
      <w:lvlText w:val="%1)"/>
      <w:lvlJc w:val="left"/>
      <w:pPr>
        <w:ind w:left="705" w:hanging="705"/>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44A65E86"/>
    <w:multiLevelType w:val="hybridMultilevel"/>
    <w:tmpl w:val="5D84282E"/>
    <w:lvl w:ilvl="0" w:tplc="04150017">
      <w:start w:val="1"/>
      <w:numFmt w:val="lowerLetter"/>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0" w15:restartNumberingAfterBreak="0">
    <w:nsid w:val="450218CB"/>
    <w:multiLevelType w:val="hybridMultilevel"/>
    <w:tmpl w:val="97AC1314"/>
    <w:lvl w:ilvl="0" w:tplc="DE6C6532">
      <w:start w:val="1"/>
      <w:numFmt w:val="lowerLetter"/>
      <w:lvlText w:val="%1)"/>
      <w:lvlJc w:val="left"/>
      <w:pPr>
        <w:ind w:left="2580" w:hanging="360"/>
      </w:pPr>
      <w:rPr>
        <w:rFonts w:asciiTheme="minorHAnsi" w:hAnsiTheme="minorHAnsi" w:cstheme="minorHAnsi" w:hint="default"/>
        <w:sz w:val="20"/>
        <w:szCs w:val="20"/>
      </w:rPr>
    </w:lvl>
    <w:lvl w:ilvl="1" w:tplc="04150019" w:tentative="1">
      <w:start w:val="1"/>
      <w:numFmt w:val="lowerLetter"/>
      <w:lvlText w:val="%2."/>
      <w:lvlJc w:val="left"/>
      <w:pPr>
        <w:ind w:left="3300" w:hanging="360"/>
      </w:pPr>
    </w:lvl>
    <w:lvl w:ilvl="2" w:tplc="0415001B" w:tentative="1">
      <w:start w:val="1"/>
      <w:numFmt w:val="lowerRoman"/>
      <w:lvlText w:val="%3."/>
      <w:lvlJc w:val="right"/>
      <w:pPr>
        <w:ind w:left="4020" w:hanging="180"/>
      </w:pPr>
    </w:lvl>
    <w:lvl w:ilvl="3" w:tplc="0415000F" w:tentative="1">
      <w:start w:val="1"/>
      <w:numFmt w:val="decimal"/>
      <w:lvlText w:val="%4."/>
      <w:lvlJc w:val="left"/>
      <w:pPr>
        <w:ind w:left="4740" w:hanging="360"/>
      </w:pPr>
    </w:lvl>
    <w:lvl w:ilvl="4" w:tplc="04150019" w:tentative="1">
      <w:start w:val="1"/>
      <w:numFmt w:val="lowerLetter"/>
      <w:lvlText w:val="%5."/>
      <w:lvlJc w:val="left"/>
      <w:pPr>
        <w:ind w:left="5460" w:hanging="360"/>
      </w:pPr>
    </w:lvl>
    <w:lvl w:ilvl="5" w:tplc="0415001B" w:tentative="1">
      <w:start w:val="1"/>
      <w:numFmt w:val="lowerRoman"/>
      <w:lvlText w:val="%6."/>
      <w:lvlJc w:val="right"/>
      <w:pPr>
        <w:ind w:left="6180" w:hanging="180"/>
      </w:pPr>
    </w:lvl>
    <w:lvl w:ilvl="6" w:tplc="0415000F" w:tentative="1">
      <w:start w:val="1"/>
      <w:numFmt w:val="decimal"/>
      <w:lvlText w:val="%7."/>
      <w:lvlJc w:val="left"/>
      <w:pPr>
        <w:ind w:left="6900" w:hanging="360"/>
      </w:pPr>
    </w:lvl>
    <w:lvl w:ilvl="7" w:tplc="04150019" w:tentative="1">
      <w:start w:val="1"/>
      <w:numFmt w:val="lowerLetter"/>
      <w:lvlText w:val="%8."/>
      <w:lvlJc w:val="left"/>
      <w:pPr>
        <w:ind w:left="7620" w:hanging="360"/>
      </w:pPr>
    </w:lvl>
    <w:lvl w:ilvl="8" w:tplc="0415001B" w:tentative="1">
      <w:start w:val="1"/>
      <w:numFmt w:val="lowerRoman"/>
      <w:lvlText w:val="%9."/>
      <w:lvlJc w:val="right"/>
      <w:pPr>
        <w:ind w:left="8340" w:hanging="180"/>
      </w:pPr>
    </w:lvl>
  </w:abstractNum>
  <w:abstractNum w:abstractNumId="101"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2" w15:restartNumberingAfterBreak="0">
    <w:nsid w:val="45366F1E"/>
    <w:multiLevelType w:val="hybridMultilevel"/>
    <w:tmpl w:val="AEB28C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4B00BB"/>
    <w:multiLevelType w:val="hybridMultilevel"/>
    <w:tmpl w:val="E3E67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66D06EE"/>
    <w:multiLevelType w:val="hybridMultilevel"/>
    <w:tmpl w:val="1D7206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9A338CA"/>
    <w:multiLevelType w:val="hybridMultilevel"/>
    <w:tmpl w:val="21146C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A8A59FB"/>
    <w:multiLevelType w:val="multilevel"/>
    <w:tmpl w:val="9D94DFBE"/>
    <w:lvl w:ilvl="0">
      <w:start w:val="1"/>
      <w:numFmt w:val="decimal"/>
      <w:lvlText w:val="%1."/>
      <w:lvlJc w:val="left"/>
      <w:pPr>
        <w:tabs>
          <w:tab w:val="num" w:pos="360"/>
        </w:tabs>
        <w:ind w:left="360" w:hanging="360"/>
      </w:pPr>
      <w:rPr>
        <w:b/>
        <w:sz w:val="20"/>
      </w:r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8" w15:restartNumberingAfterBreak="0">
    <w:nsid w:val="4C551801"/>
    <w:multiLevelType w:val="hybridMultilevel"/>
    <w:tmpl w:val="0ADE4F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110" w15:restartNumberingAfterBreak="0">
    <w:nsid w:val="4CA7583D"/>
    <w:multiLevelType w:val="hybridMultilevel"/>
    <w:tmpl w:val="C7EC4D7A"/>
    <w:lvl w:ilvl="0" w:tplc="D222E1FE">
      <w:start w:val="1"/>
      <w:numFmt w:val="bullet"/>
      <w:lvlText w:val="-"/>
      <w:lvlJc w:val="left"/>
      <w:pPr>
        <w:ind w:left="1422" w:hanging="360"/>
      </w:pPr>
      <w:rPr>
        <w:rFonts w:ascii="Arial" w:hAnsi="Arial" w:hint="default"/>
        <w:b w:val="0"/>
        <w:i w:val="0"/>
        <w:sz w:val="20"/>
      </w:rPr>
    </w:lvl>
    <w:lvl w:ilvl="1" w:tplc="04150003" w:tentative="1">
      <w:start w:val="1"/>
      <w:numFmt w:val="bullet"/>
      <w:lvlText w:val="o"/>
      <w:lvlJc w:val="left"/>
      <w:pPr>
        <w:ind w:left="2142" w:hanging="360"/>
      </w:pPr>
      <w:rPr>
        <w:rFonts w:ascii="Courier New" w:hAnsi="Courier New" w:hint="default"/>
      </w:rPr>
    </w:lvl>
    <w:lvl w:ilvl="2" w:tplc="04150005" w:tentative="1">
      <w:start w:val="1"/>
      <w:numFmt w:val="bullet"/>
      <w:lvlText w:val=""/>
      <w:lvlJc w:val="left"/>
      <w:pPr>
        <w:ind w:left="2862" w:hanging="360"/>
      </w:pPr>
      <w:rPr>
        <w:rFonts w:ascii="Wingdings" w:hAnsi="Wingdings" w:hint="default"/>
      </w:rPr>
    </w:lvl>
    <w:lvl w:ilvl="3" w:tplc="04150001" w:tentative="1">
      <w:start w:val="1"/>
      <w:numFmt w:val="bullet"/>
      <w:lvlText w:val=""/>
      <w:lvlJc w:val="left"/>
      <w:pPr>
        <w:ind w:left="3582" w:hanging="360"/>
      </w:pPr>
      <w:rPr>
        <w:rFonts w:ascii="Symbol" w:hAnsi="Symbol" w:hint="default"/>
      </w:rPr>
    </w:lvl>
    <w:lvl w:ilvl="4" w:tplc="04150003" w:tentative="1">
      <w:start w:val="1"/>
      <w:numFmt w:val="bullet"/>
      <w:lvlText w:val="o"/>
      <w:lvlJc w:val="left"/>
      <w:pPr>
        <w:ind w:left="4302" w:hanging="360"/>
      </w:pPr>
      <w:rPr>
        <w:rFonts w:ascii="Courier New" w:hAnsi="Courier New" w:hint="default"/>
      </w:rPr>
    </w:lvl>
    <w:lvl w:ilvl="5" w:tplc="04150005" w:tentative="1">
      <w:start w:val="1"/>
      <w:numFmt w:val="bullet"/>
      <w:lvlText w:val=""/>
      <w:lvlJc w:val="left"/>
      <w:pPr>
        <w:ind w:left="5022" w:hanging="360"/>
      </w:pPr>
      <w:rPr>
        <w:rFonts w:ascii="Wingdings" w:hAnsi="Wingdings" w:hint="default"/>
      </w:rPr>
    </w:lvl>
    <w:lvl w:ilvl="6" w:tplc="04150001" w:tentative="1">
      <w:start w:val="1"/>
      <w:numFmt w:val="bullet"/>
      <w:lvlText w:val=""/>
      <w:lvlJc w:val="left"/>
      <w:pPr>
        <w:ind w:left="5742" w:hanging="360"/>
      </w:pPr>
      <w:rPr>
        <w:rFonts w:ascii="Symbol" w:hAnsi="Symbol" w:hint="default"/>
      </w:rPr>
    </w:lvl>
    <w:lvl w:ilvl="7" w:tplc="04150003" w:tentative="1">
      <w:start w:val="1"/>
      <w:numFmt w:val="bullet"/>
      <w:lvlText w:val="o"/>
      <w:lvlJc w:val="left"/>
      <w:pPr>
        <w:ind w:left="6462" w:hanging="360"/>
      </w:pPr>
      <w:rPr>
        <w:rFonts w:ascii="Courier New" w:hAnsi="Courier New" w:hint="default"/>
      </w:rPr>
    </w:lvl>
    <w:lvl w:ilvl="8" w:tplc="04150005" w:tentative="1">
      <w:start w:val="1"/>
      <w:numFmt w:val="bullet"/>
      <w:lvlText w:val=""/>
      <w:lvlJc w:val="left"/>
      <w:pPr>
        <w:ind w:left="7182" w:hanging="360"/>
      </w:pPr>
      <w:rPr>
        <w:rFonts w:ascii="Wingdings" w:hAnsi="Wingdings" w:hint="default"/>
      </w:rPr>
    </w:lvl>
  </w:abstractNum>
  <w:abstractNum w:abstractNumId="111"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0273ADE"/>
    <w:multiLevelType w:val="multilevel"/>
    <w:tmpl w:val="ADD8A9CC"/>
    <w:lvl w:ilvl="0">
      <w:start w:val="4"/>
      <w:numFmt w:val="decimal"/>
      <w:lvlText w:val="%1."/>
      <w:lvlJc w:val="left"/>
      <w:pPr>
        <w:tabs>
          <w:tab w:val="num" w:pos="360"/>
        </w:tabs>
        <w:ind w:left="360" w:hanging="360"/>
      </w:pPr>
      <w:rPr>
        <w:rFonts w:hint="default"/>
        <w:b/>
        <w:sz w:val="20"/>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5" w15:restartNumberingAfterBreak="0">
    <w:nsid w:val="521236A1"/>
    <w:multiLevelType w:val="hybridMultilevel"/>
    <w:tmpl w:val="C2DACBC6"/>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6" w15:restartNumberingAfterBreak="0">
    <w:nsid w:val="531F2166"/>
    <w:multiLevelType w:val="hybridMultilevel"/>
    <w:tmpl w:val="8F2E5B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37A2FEF"/>
    <w:multiLevelType w:val="hybridMultilevel"/>
    <w:tmpl w:val="2C90EDD2"/>
    <w:lvl w:ilvl="0" w:tplc="04150001">
      <w:start w:val="1"/>
      <w:numFmt w:val="bullet"/>
      <w:lvlText w:val=""/>
      <w:lvlJc w:val="left"/>
      <w:pPr>
        <w:ind w:left="2488" w:hanging="360"/>
      </w:pPr>
      <w:rPr>
        <w:rFonts w:ascii="Symbol" w:hAnsi="Symbol" w:hint="default"/>
      </w:rPr>
    </w:lvl>
    <w:lvl w:ilvl="1" w:tplc="04150003" w:tentative="1">
      <w:start w:val="1"/>
      <w:numFmt w:val="bullet"/>
      <w:lvlText w:val="o"/>
      <w:lvlJc w:val="left"/>
      <w:pPr>
        <w:ind w:left="3208" w:hanging="360"/>
      </w:pPr>
      <w:rPr>
        <w:rFonts w:ascii="Courier New" w:hAnsi="Courier New" w:cs="Courier New" w:hint="default"/>
      </w:rPr>
    </w:lvl>
    <w:lvl w:ilvl="2" w:tplc="04150005" w:tentative="1">
      <w:start w:val="1"/>
      <w:numFmt w:val="bullet"/>
      <w:lvlText w:val=""/>
      <w:lvlJc w:val="left"/>
      <w:pPr>
        <w:ind w:left="3928" w:hanging="360"/>
      </w:pPr>
      <w:rPr>
        <w:rFonts w:ascii="Wingdings" w:hAnsi="Wingdings" w:hint="default"/>
      </w:rPr>
    </w:lvl>
    <w:lvl w:ilvl="3" w:tplc="04150001" w:tentative="1">
      <w:start w:val="1"/>
      <w:numFmt w:val="bullet"/>
      <w:lvlText w:val=""/>
      <w:lvlJc w:val="left"/>
      <w:pPr>
        <w:ind w:left="4648" w:hanging="360"/>
      </w:pPr>
      <w:rPr>
        <w:rFonts w:ascii="Symbol" w:hAnsi="Symbol" w:hint="default"/>
      </w:rPr>
    </w:lvl>
    <w:lvl w:ilvl="4" w:tplc="04150003" w:tentative="1">
      <w:start w:val="1"/>
      <w:numFmt w:val="bullet"/>
      <w:lvlText w:val="o"/>
      <w:lvlJc w:val="left"/>
      <w:pPr>
        <w:ind w:left="5368" w:hanging="360"/>
      </w:pPr>
      <w:rPr>
        <w:rFonts w:ascii="Courier New" w:hAnsi="Courier New" w:cs="Courier New" w:hint="default"/>
      </w:rPr>
    </w:lvl>
    <w:lvl w:ilvl="5" w:tplc="04150005" w:tentative="1">
      <w:start w:val="1"/>
      <w:numFmt w:val="bullet"/>
      <w:lvlText w:val=""/>
      <w:lvlJc w:val="left"/>
      <w:pPr>
        <w:ind w:left="6088" w:hanging="360"/>
      </w:pPr>
      <w:rPr>
        <w:rFonts w:ascii="Wingdings" w:hAnsi="Wingdings" w:hint="default"/>
      </w:rPr>
    </w:lvl>
    <w:lvl w:ilvl="6" w:tplc="04150001" w:tentative="1">
      <w:start w:val="1"/>
      <w:numFmt w:val="bullet"/>
      <w:lvlText w:val=""/>
      <w:lvlJc w:val="left"/>
      <w:pPr>
        <w:ind w:left="6808" w:hanging="360"/>
      </w:pPr>
      <w:rPr>
        <w:rFonts w:ascii="Symbol" w:hAnsi="Symbol" w:hint="default"/>
      </w:rPr>
    </w:lvl>
    <w:lvl w:ilvl="7" w:tplc="04150003" w:tentative="1">
      <w:start w:val="1"/>
      <w:numFmt w:val="bullet"/>
      <w:lvlText w:val="o"/>
      <w:lvlJc w:val="left"/>
      <w:pPr>
        <w:ind w:left="7528" w:hanging="360"/>
      </w:pPr>
      <w:rPr>
        <w:rFonts w:ascii="Courier New" w:hAnsi="Courier New" w:cs="Courier New" w:hint="default"/>
      </w:rPr>
    </w:lvl>
    <w:lvl w:ilvl="8" w:tplc="04150005" w:tentative="1">
      <w:start w:val="1"/>
      <w:numFmt w:val="bullet"/>
      <w:lvlText w:val=""/>
      <w:lvlJc w:val="left"/>
      <w:pPr>
        <w:ind w:left="8248" w:hanging="360"/>
      </w:pPr>
      <w:rPr>
        <w:rFonts w:ascii="Wingdings" w:hAnsi="Wingdings" w:hint="default"/>
      </w:rPr>
    </w:lvl>
  </w:abstractNum>
  <w:abstractNum w:abstractNumId="118" w15:restartNumberingAfterBreak="0">
    <w:nsid w:val="54516EDB"/>
    <w:multiLevelType w:val="hybridMultilevel"/>
    <w:tmpl w:val="4F029436"/>
    <w:lvl w:ilvl="0" w:tplc="9ED26F3E">
      <w:start w:val="1"/>
      <w:numFmt w:val="decimal"/>
      <w:lvlText w:val="%1."/>
      <w:lvlJc w:val="left"/>
      <w:pPr>
        <w:ind w:left="2946" w:hanging="360"/>
      </w:pPr>
      <w:rPr>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0" w15:restartNumberingAfterBreak="0">
    <w:nsid w:val="55CE10D0"/>
    <w:multiLevelType w:val="hybridMultilevel"/>
    <w:tmpl w:val="4C74846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1"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569B4CDC"/>
    <w:multiLevelType w:val="hybridMultilevel"/>
    <w:tmpl w:val="92CAE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6C5191F"/>
    <w:multiLevelType w:val="hybridMultilevel"/>
    <w:tmpl w:val="A78C5002"/>
    <w:lvl w:ilvl="0" w:tplc="3B2C6342">
      <w:start w:val="1"/>
      <w:numFmt w:val="lowerLetter"/>
      <w:lvlText w:val="%1)"/>
      <w:lvlJc w:val="left"/>
      <w:pPr>
        <w:tabs>
          <w:tab w:val="num" w:pos="928"/>
        </w:tabs>
        <w:ind w:left="928" w:hanging="360"/>
      </w:pPr>
      <w:rPr>
        <w:rFonts w:cs="Times New Roman" w:hint="default"/>
        <w:b w:val="0"/>
        <w:b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124" w15:restartNumberingAfterBreak="0">
    <w:nsid w:val="580219A6"/>
    <w:multiLevelType w:val="hybridMultilevel"/>
    <w:tmpl w:val="7436B3FC"/>
    <w:lvl w:ilvl="0" w:tplc="BE86B26E">
      <w:start w:val="1"/>
      <w:numFmt w:val="lowerRoman"/>
      <w:lvlText w:val="%1."/>
      <w:lvlJc w:val="right"/>
      <w:pPr>
        <w:tabs>
          <w:tab w:val="num" w:pos="889"/>
        </w:tabs>
        <w:ind w:left="889" w:hanging="18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9415FEA"/>
    <w:multiLevelType w:val="hybridMultilevel"/>
    <w:tmpl w:val="9648ED60"/>
    <w:lvl w:ilvl="0" w:tplc="A7FE3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99F60C8"/>
    <w:multiLevelType w:val="hybridMultilevel"/>
    <w:tmpl w:val="B93CB6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B115571"/>
    <w:multiLevelType w:val="multilevel"/>
    <w:tmpl w:val="01B60F24"/>
    <w:lvl w:ilvl="0">
      <w:start w:val="1"/>
      <w:numFmt w:val="decimal"/>
      <w:lvlText w:val="%1."/>
      <w:lvlJc w:val="left"/>
      <w:pPr>
        <w:tabs>
          <w:tab w:val="num" w:pos="1135"/>
        </w:tabs>
        <w:ind w:left="1135" w:hanging="567"/>
      </w:pPr>
      <w:rPr>
        <w:rFonts w:ascii="Tahoma" w:hAnsi="Tahoma" w:cs="Tahoma" w:hint="default"/>
        <w:strike w:val="0"/>
      </w:rPr>
    </w:lvl>
    <w:lvl w:ilvl="1">
      <w:start w:val="1"/>
      <w:numFmt w:val="lowerLetter"/>
      <w:lvlText w:val="%2)"/>
      <w:lvlJc w:val="left"/>
      <w:pPr>
        <w:tabs>
          <w:tab w:val="num" w:pos="567"/>
        </w:tabs>
        <w:ind w:left="567" w:hanging="567"/>
      </w:pPr>
      <w:rPr>
        <w:rFonts w:hint="default"/>
        <w:b/>
        <w:color w:val="000000" w:themeColor="text1"/>
        <w:sz w:val="20"/>
        <w:szCs w:val="20"/>
      </w:rPr>
    </w:lvl>
    <w:lvl w:ilvl="2">
      <w:start w:val="1"/>
      <w:numFmt w:val="decimal"/>
      <w:isLgl/>
      <w:lvlText w:val="%1.%2.%3."/>
      <w:lvlJc w:val="left"/>
      <w:pPr>
        <w:tabs>
          <w:tab w:val="num" w:pos="567"/>
        </w:tabs>
        <w:ind w:left="567" w:hanging="567"/>
      </w:pPr>
      <w:rPr>
        <w:rFonts w:ascii="Tahoma" w:hAnsi="Tahoma" w:cs="Tahoma" w:hint="default"/>
        <w:b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28"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15:restartNumberingAfterBreak="0">
    <w:nsid w:val="5BB20D74"/>
    <w:multiLevelType w:val="hybridMultilevel"/>
    <w:tmpl w:val="7ACA3A24"/>
    <w:lvl w:ilvl="0" w:tplc="04150001">
      <w:start w:val="1"/>
      <w:numFmt w:val="bullet"/>
      <w:lvlText w:val=""/>
      <w:lvlJc w:val="left"/>
      <w:pPr>
        <w:tabs>
          <w:tab w:val="num" w:pos="360"/>
        </w:tabs>
        <w:ind w:left="36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15:restartNumberingAfterBreak="0">
    <w:nsid w:val="5BE40DB9"/>
    <w:multiLevelType w:val="multilevel"/>
    <w:tmpl w:val="332EF338"/>
    <w:styleLink w:val="Zaimportowanystyl901"/>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131" w15:restartNumberingAfterBreak="0">
    <w:nsid w:val="5C6551D7"/>
    <w:multiLevelType w:val="multilevel"/>
    <w:tmpl w:val="217254D4"/>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Arial" w:hAnsi="Arial" w:cs="Arial"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2" w15:restartNumberingAfterBreak="0">
    <w:nsid w:val="5CE4564E"/>
    <w:multiLevelType w:val="hybridMultilevel"/>
    <w:tmpl w:val="0ADE4F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4" w15:restartNumberingAfterBreak="0">
    <w:nsid w:val="5D106F26"/>
    <w:multiLevelType w:val="hybridMultilevel"/>
    <w:tmpl w:val="1C80CF1A"/>
    <w:lvl w:ilvl="0" w:tplc="1C52F3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5" w15:restartNumberingAfterBreak="0">
    <w:nsid w:val="5D26380A"/>
    <w:multiLevelType w:val="singleLevel"/>
    <w:tmpl w:val="AD508350"/>
    <w:styleLink w:val="Styl23"/>
    <w:lvl w:ilvl="0">
      <w:start w:val="1"/>
      <w:numFmt w:val="lowerLetter"/>
      <w:lvlText w:val="%1)"/>
      <w:lvlJc w:val="left"/>
      <w:pPr>
        <w:ind w:left="1069" w:hanging="360"/>
      </w:pPr>
      <w:rPr>
        <w:rFonts w:cs="Times New Roman" w:hint="default"/>
        <w:b w:val="0"/>
        <w:bCs w:val="0"/>
        <w:i w:val="0"/>
      </w:rPr>
    </w:lvl>
  </w:abstractNum>
  <w:abstractNum w:abstractNumId="136" w15:restartNumberingAfterBreak="0">
    <w:nsid w:val="5EBC1816"/>
    <w:multiLevelType w:val="hybridMultilevel"/>
    <w:tmpl w:val="8F04301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8" w15:restartNumberingAfterBreak="0">
    <w:nsid w:val="60031DE4"/>
    <w:multiLevelType w:val="hybridMultilevel"/>
    <w:tmpl w:val="D0E45460"/>
    <w:lvl w:ilvl="0" w:tplc="E3249BC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40" w15:restartNumberingAfterBreak="0">
    <w:nsid w:val="60A02B44"/>
    <w:multiLevelType w:val="hybridMultilevel"/>
    <w:tmpl w:val="989C2314"/>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63755277"/>
    <w:multiLevelType w:val="hybridMultilevel"/>
    <w:tmpl w:val="E8BE7DAC"/>
    <w:lvl w:ilvl="0" w:tplc="0415000F">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4" w15:restartNumberingAfterBreak="0">
    <w:nsid w:val="64D22A9A"/>
    <w:multiLevelType w:val="hybridMultilevel"/>
    <w:tmpl w:val="EA683890"/>
    <w:lvl w:ilvl="0" w:tplc="0415000F">
      <w:start w:val="1"/>
      <w:numFmt w:val="decimal"/>
      <w:lvlText w:val="%1."/>
      <w:lvlJc w:val="left"/>
      <w:pPr>
        <w:ind w:left="720" w:hanging="360"/>
      </w:pPr>
    </w:lvl>
    <w:lvl w:ilvl="1" w:tplc="45485370">
      <w:start w:val="1"/>
      <w:numFmt w:val="lowerLetter"/>
      <w:lvlText w:val="%2)"/>
      <w:lvlJc w:val="left"/>
      <w:pPr>
        <w:ind w:left="1790" w:hanging="710"/>
      </w:pPr>
      <w:rPr>
        <w:rFonts w:ascii="Arial" w:eastAsiaTheme="minorHAnsi" w:hAnsi="Arial" w:cs="Arial"/>
      </w:rPr>
    </w:lvl>
    <w:lvl w:ilvl="2" w:tplc="3B3E01BE">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6" w15:restartNumberingAfterBreak="0">
    <w:nsid w:val="65A53FA9"/>
    <w:multiLevelType w:val="hybridMultilevel"/>
    <w:tmpl w:val="CB12F5BE"/>
    <w:lvl w:ilvl="0" w:tplc="04150019">
      <w:start w:val="1"/>
      <w:numFmt w:val="lowerLetter"/>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80147B5"/>
    <w:multiLevelType w:val="hybridMultilevel"/>
    <w:tmpl w:val="AA3A0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9A51ACE"/>
    <w:multiLevelType w:val="hybridMultilevel"/>
    <w:tmpl w:val="1E1EEB2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69ED78EC"/>
    <w:multiLevelType w:val="hybridMultilevel"/>
    <w:tmpl w:val="22882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52" w15:restartNumberingAfterBreak="0">
    <w:nsid w:val="6B29571D"/>
    <w:multiLevelType w:val="hybridMultilevel"/>
    <w:tmpl w:val="EF10C2CA"/>
    <w:lvl w:ilvl="0" w:tplc="20FA5EF0">
      <w:start w:val="1"/>
      <w:numFmt w:val="decimal"/>
      <w:lvlText w:val="%1."/>
      <w:lvlJc w:val="left"/>
      <w:pPr>
        <w:ind w:left="2880" w:hanging="360"/>
      </w:pPr>
      <w:rPr>
        <w:rFonts w:cs="Times New Roman"/>
        <w:b/>
      </w:rPr>
    </w:lvl>
    <w:lvl w:ilvl="1" w:tplc="04150019" w:tentative="1">
      <w:start w:val="1"/>
      <w:numFmt w:val="lowerLetter"/>
      <w:lvlText w:val="%2."/>
      <w:lvlJc w:val="left"/>
      <w:pPr>
        <w:ind w:left="431" w:hanging="360"/>
      </w:pPr>
    </w:lvl>
    <w:lvl w:ilvl="2" w:tplc="0415001B" w:tentative="1">
      <w:start w:val="1"/>
      <w:numFmt w:val="lowerRoman"/>
      <w:lvlText w:val="%3."/>
      <w:lvlJc w:val="right"/>
      <w:pPr>
        <w:ind w:left="1151" w:hanging="180"/>
      </w:pPr>
    </w:lvl>
    <w:lvl w:ilvl="3" w:tplc="0415000F" w:tentative="1">
      <w:start w:val="1"/>
      <w:numFmt w:val="decimal"/>
      <w:lvlText w:val="%4."/>
      <w:lvlJc w:val="left"/>
      <w:pPr>
        <w:ind w:left="1871" w:hanging="360"/>
      </w:pPr>
    </w:lvl>
    <w:lvl w:ilvl="4" w:tplc="04150019" w:tentative="1">
      <w:start w:val="1"/>
      <w:numFmt w:val="lowerLetter"/>
      <w:lvlText w:val="%5."/>
      <w:lvlJc w:val="left"/>
      <w:pPr>
        <w:ind w:left="2591" w:hanging="360"/>
      </w:pPr>
    </w:lvl>
    <w:lvl w:ilvl="5" w:tplc="0415001B" w:tentative="1">
      <w:start w:val="1"/>
      <w:numFmt w:val="lowerRoman"/>
      <w:lvlText w:val="%6."/>
      <w:lvlJc w:val="right"/>
      <w:pPr>
        <w:ind w:left="3311" w:hanging="180"/>
      </w:pPr>
    </w:lvl>
    <w:lvl w:ilvl="6" w:tplc="0415000F" w:tentative="1">
      <w:start w:val="1"/>
      <w:numFmt w:val="decimal"/>
      <w:lvlText w:val="%7."/>
      <w:lvlJc w:val="left"/>
      <w:pPr>
        <w:ind w:left="4031" w:hanging="360"/>
      </w:pPr>
    </w:lvl>
    <w:lvl w:ilvl="7" w:tplc="04150019" w:tentative="1">
      <w:start w:val="1"/>
      <w:numFmt w:val="lowerLetter"/>
      <w:lvlText w:val="%8."/>
      <w:lvlJc w:val="left"/>
      <w:pPr>
        <w:ind w:left="4751" w:hanging="360"/>
      </w:pPr>
    </w:lvl>
    <w:lvl w:ilvl="8" w:tplc="0415001B" w:tentative="1">
      <w:start w:val="1"/>
      <w:numFmt w:val="lowerRoman"/>
      <w:lvlText w:val="%9."/>
      <w:lvlJc w:val="right"/>
      <w:pPr>
        <w:ind w:left="5471" w:hanging="180"/>
      </w:pPr>
    </w:lvl>
  </w:abstractNum>
  <w:abstractNum w:abstractNumId="153" w15:restartNumberingAfterBreak="0">
    <w:nsid w:val="6CA0766B"/>
    <w:multiLevelType w:val="hybridMultilevel"/>
    <w:tmpl w:val="9238F040"/>
    <w:lvl w:ilvl="0" w:tplc="7152F0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CB53060"/>
    <w:multiLevelType w:val="hybridMultilevel"/>
    <w:tmpl w:val="3E6ABB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6CDC05B2"/>
    <w:multiLevelType w:val="hybridMultilevel"/>
    <w:tmpl w:val="4E8CA954"/>
    <w:lvl w:ilvl="0" w:tplc="AF1E8266">
      <w:start w:val="1"/>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6" w15:restartNumberingAfterBreak="0">
    <w:nsid w:val="6D245814"/>
    <w:multiLevelType w:val="hybridMultilevel"/>
    <w:tmpl w:val="F84E4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6D384D2B"/>
    <w:multiLevelType w:val="hybridMultilevel"/>
    <w:tmpl w:val="5DBC57A0"/>
    <w:lvl w:ilvl="0" w:tplc="58F671BC">
      <w:start w:val="1"/>
      <w:numFmt w:val="lowerLetter"/>
      <w:lvlText w:val="%1)"/>
      <w:lvlJc w:val="right"/>
      <w:pPr>
        <w:ind w:left="1713" w:hanging="720"/>
      </w:pPr>
      <w:rPr>
        <w:rFonts w:ascii="Calibri" w:eastAsia="Times New Roman" w:hAnsi="Calibri" w:cs="Calibri"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8" w15:restartNumberingAfterBreak="0">
    <w:nsid w:val="6D5F1F82"/>
    <w:multiLevelType w:val="hybridMultilevel"/>
    <w:tmpl w:val="92FC3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E2B42BA"/>
    <w:multiLevelType w:val="singleLevel"/>
    <w:tmpl w:val="E26AC28C"/>
    <w:lvl w:ilvl="0">
      <w:start w:val="1"/>
      <w:numFmt w:val="decimal"/>
      <w:lvlText w:val="%1."/>
      <w:lvlJc w:val="left"/>
      <w:pPr>
        <w:tabs>
          <w:tab w:val="num" w:pos="360"/>
        </w:tabs>
        <w:ind w:left="360" w:hanging="360"/>
      </w:pPr>
      <w:rPr>
        <w:rFonts w:cs="Times New Roman" w:hint="default"/>
        <w:b w:val="0"/>
        <w:bCs w:val="0"/>
        <w:i w:val="0"/>
      </w:rPr>
    </w:lvl>
  </w:abstractNum>
  <w:abstractNum w:abstractNumId="160"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6F107AB1"/>
    <w:multiLevelType w:val="hybridMultilevel"/>
    <w:tmpl w:val="D0E45460"/>
    <w:lvl w:ilvl="0" w:tplc="E3249BC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F317AC0"/>
    <w:multiLevelType w:val="hybridMultilevel"/>
    <w:tmpl w:val="CC8E0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64"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5"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67" w15:restartNumberingAfterBreak="0">
    <w:nsid w:val="72382AA1"/>
    <w:multiLevelType w:val="hybridMultilevel"/>
    <w:tmpl w:val="6C7E9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9"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0" w15:restartNumberingAfterBreak="0">
    <w:nsid w:val="735F453F"/>
    <w:multiLevelType w:val="hybridMultilevel"/>
    <w:tmpl w:val="3EFE28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15:restartNumberingAfterBreak="0">
    <w:nsid w:val="73F97371"/>
    <w:multiLevelType w:val="hybridMultilevel"/>
    <w:tmpl w:val="1F9AAF52"/>
    <w:lvl w:ilvl="0" w:tplc="9ED26F3E">
      <w:start w:val="1"/>
      <w:numFmt w:val="decimal"/>
      <w:lvlText w:val="%1."/>
      <w:lvlJc w:val="left"/>
      <w:pPr>
        <w:ind w:left="2946" w:hanging="360"/>
      </w:pPr>
      <w:rPr>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3" w15:restartNumberingAfterBreak="0">
    <w:nsid w:val="75AF159C"/>
    <w:multiLevelType w:val="hybridMultilevel"/>
    <w:tmpl w:val="5DBC57A0"/>
    <w:lvl w:ilvl="0" w:tplc="58F671BC">
      <w:start w:val="1"/>
      <w:numFmt w:val="lowerLetter"/>
      <w:lvlText w:val="%1)"/>
      <w:lvlJc w:val="right"/>
      <w:pPr>
        <w:ind w:left="1713" w:hanging="720"/>
      </w:pPr>
      <w:rPr>
        <w:rFonts w:ascii="Calibri" w:eastAsia="Times New Roman" w:hAnsi="Calibri" w:cs="Calibri"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4"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5"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7" w15:restartNumberingAfterBreak="0">
    <w:nsid w:val="76E755A0"/>
    <w:multiLevelType w:val="hybridMultilevel"/>
    <w:tmpl w:val="A4B2BA9E"/>
    <w:lvl w:ilvl="0" w:tplc="0415000B">
      <w:start w:val="1"/>
      <w:numFmt w:val="bullet"/>
      <w:lvlText w:val=""/>
      <w:lvlJc w:val="left"/>
      <w:pPr>
        <w:ind w:left="2345" w:hanging="360"/>
      </w:pPr>
      <w:rPr>
        <w:rFonts w:ascii="Wingdings" w:hAnsi="Wingdings" w:hint="default"/>
        <w:b w:val="0"/>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78"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9" w15:restartNumberingAfterBreak="0">
    <w:nsid w:val="77BD5B6A"/>
    <w:multiLevelType w:val="hybridMultilevel"/>
    <w:tmpl w:val="4E80D5C2"/>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0" w15:restartNumberingAfterBreak="0">
    <w:nsid w:val="78360EC1"/>
    <w:multiLevelType w:val="hybridMultilevel"/>
    <w:tmpl w:val="4CEEC0D0"/>
    <w:lvl w:ilvl="0" w:tplc="280CB25E">
      <w:start w:val="1"/>
      <w:numFmt w:val="upperRoman"/>
      <w:lvlText w:val="%1."/>
      <w:lvlJc w:val="left"/>
      <w:pPr>
        <w:ind w:left="786" w:hanging="360"/>
      </w:pPr>
      <w:rPr>
        <w:rFonts w:hint="default"/>
      </w:rPr>
    </w:lvl>
    <w:lvl w:ilvl="1" w:tplc="7598ADCA">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9ED26F3E">
      <w:start w:val="1"/>
      <w:numFmt w:val="decimal"/>
      <w:lvlText w:val="%4."/>
      <w:lvlJc w:val="left"/>
      <w:pPr>
        <w:ind w:left="2946" w:hanging="360"/>
      </w:pPr>
      <w:rPr>
        <w:b/>
        <w:color w:val="0070C0"/>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1" w15:restartNumberingAfterBreak="0">
    <w:nsid w:val="78BC03B8"/>
    <w:multiLevelType w:val="hybridMultilevel"/>
    <w:tmpl w:val="AAFAE14C"/>
    <w:lvl w:ilvl="0" w:tplc="0415000F">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AE275F9"/>
    <w:multiLevelType w:val="hybridMultilevel"/>
    <w:tmpl w:val="FA88E644"/>
    <w:lvl w:ilvl="0" w:tplc="46BADC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3" w15:restartNumberingAfterBreak="0">
    <w:nsid w:val="7B134B83"/>
    <w:multiLevelType w:val="hybridMultilevel"/>
    <w:tmpl w:val="891223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5"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C8D05B0"/>
    <w:multiLevelType w:val="hybridMultilevel"/>
    <w:tmpl w:val="7AC8C8A6"/>
    <w:lvl w:ilvl="0" w:tplc="0B0890AE">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CC156F1"/>
    <w:multiLevelType w:val="hybridMultilevel"/>
    <w:tmpl w:val="0DF26F44"/>
    <w:lvl w:ilvl="0" w:tplc="04150017">
      <w:start w:val="1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F106D6D"/>
    <w:multiLevelType w:val="hybridMultilevel"/>
    <w:tmpl w:val="91EEBC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7FD5696D"/>
    <w:multiLevelType w:val="hybridMultilevel"/>
    <w:tmpl w:val="84EAA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5"/>
    <w:lvlOverride w:ilvl="0">
      <w:lvl w:ilvl="0">
        <w:start w:val="1"/>
        <w:numFmt w:val="lowerLetter"/>
        <w:lvlText w:val="%1)"/>
        <w:lvlJc w:val="left"/>
        <w:pPr>
          <w:ind w:left="1069" w:hanging="360"/>
        </w:pPr>
        <w:rPr>
          <w:rFonts w:cs="Times New Roman" w:hint="default"/>
          <w:b w:val="0"/>
          <w:bCs w:val="0"/>
          <w:i w:val="0"/>
        </w:rPr>
      </w:lvl>
    </w:lvlOverride>
  </w:num>
  <w:num w:numId="2">
    <w:abstractNumId w:val="130"/>
    <w:lvlOverride w:ilvl="1">
      <w:lvl w:ilvl="1">
        <w:start w:val="1"/>
        <w:numFmt w:val="decimal"/>
        <w:isLgl/>
        <w:lvlText w:val="%1.%2."/>
        <w:lvlJc w:val="left"/>
        <w:pPr>
          <w:tabs>
            <w:tab w:val="num" w:pos="567"/>
          </w:tabs>
          <w:ind w:left="567" w:hanging="567"/>
        </w:pPr>
        <w:rPr>
          <w:rFonts w:asciiTheme="minorHAnsi" w:hAnsiTheme="minorHAnsi" w:cstheme="minorHAnsi" w:hint="default"/>
          <w:b/>
          <w:color w:val="000000" w:themeColor="text1"/>
          <w:sz w:val="20"/>
          <w:szCs w:val="20"/>
        </w:rPr>
      </w:lvl>
    </w:lvlOverride>
  </w:num>
  <w:num w:numId="3">
    <w:abstractNumId w:val="145"/>
  </w:num>
  <w:num w:numId="4">
    <w:abstractNumId w:val="109"/>
  </w:num>
  <w:num w:numId="5">
    <w:abstractNumId w:val="137"/>
  </w:num>
  <w:num w:numId="6">
    <w:abstractNumId w:val="139"/>
  </w:num>
  <w:num w:numId="7">
    <w:abstractNumId w:val="37"/>
  </w:num>
  <w:num w:numId="8">
    <w:abstractNumId w:val="163"/>
  </w:num>
  <w:num w:numId="9">
    <w:abstractNumId w:val="143"/>
  </w:num>
  <w:num w:numId="10">
    <w:abstractNumId w:val="174"/>
  </w:num>
  <w:num w:numId="11">
    <w:abstractNumId w:val="20"/>
  </w:num>
  <w:num w:numId="12">
    <w:abstractNumId w:val="0"/>
  </w:num>
  <w:num w:numId="13">
    <w:abstractNumId w:val="130"/>
  </w:num>
  <w:num w:numId="14">
    <w:abstractNumId w:val="130"/>
  </w:num>
  <w:num w:numId="15">
    <w:abstractNumId w:val="22"/>
  </w:num>
  <w:num w:numId="16">
    <w:abstractNumId w:val="166"/>
  </w:num>
  <w:num w:numId="17">
    <w:abstractNumId w:val="130"/>
  </w:num>
  <w:num w:numId="18">
    <w:abstractNumId w:val="114"/>
  </w:num>
  <w:num w:numId="19">
    <w:abstractNumId w:val="185"/>
  </w:num>
  <w:num w:numId="20">
    <w:abstractNumId w:val="26"/>
  </w:num>
  <w:num w:numId="21">
    <w:abstractNumId w:val="103"/>
  </w:num>
  <w:num w:numId="22">
    <w:abstractNumId w:val="84"/>
  </w:num>
  <w:num w:numId="23">
    <w:abstractNumId w:val="147"/>
  </w:num>
  <w:num w:numId="24">
    <w:abstractNumId w:val="32"/>
  </w:num>
  <w:num w:numId="25">
    <w:abstractNumId w:val="60"/>
  </w:num>
  <w:num w:numId="26">
    <w:abstractNumId w:val="130"/>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7">
    <w:abstractNumId w:val="13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8">
    <w:abstractNumId w:val="13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1"/>
  </w:num>
  <w:num w:numId="31">
    <w:abstractNumId w:val="13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2">
    <w:abstractNumId w:val="178"/>
  </w:num>
  <w:num w:numId="33">
    <w:abstractNumId w:val="165"/>
  </w:num>
  <w:num w:numId="34">
    <w:abstractNumId w:val="70"/>
  </w:num>
  <w:num w:numId="35">
    <w:abstractNumId w:val="13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6">
    <w:abstractNumId w:val="13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3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38">
    <w:abstractNumId w:val="119"/>
  </w:num>
  <w:num w:numId="39">
    <w:abstractNumId w:val="77"/>
  </w:num>
  <w:num w:numId="40">
    <w:abstractNumId w:val="121"/>
  </w:num>
  <w:num w:numId="41">
    <w:abstractNumId w:val="112"/>
  </w:num>
  <w:num w:numId="42">
    <w:abstractNumId w:val="21"/>
  </w:num>
  <w:num w:numId="43">
    <w:abstractNumId w:val="184"/>
  </w:num>
  <w:num w:numId="44">
    <w:abstractNumId w:val="96"/>
  </w:num>
  <w:num w:numId="45">
    <w:abstractNumId w:val="135"/>
  </w:num>
  <w:num w:numId="46">
    <w:abstractNumId w:val="13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7">
    <w:abstractNumId w:val="172"/>
  </w:num>
  <w:num w:numId="48">
    <w:abstractNumId w:val="142"/>
  </w:num>
  <w:num w:numId="49">
    <w:abstractNumId w:val="175"/>
  </w:num>
  <w:num w:numId="50">
    <w:abstractNumId w:val="82"/>
  </w:num>
  <w:num w:numId="51">
    <w:abstractNumId w:val="111"/>
  </w:num>
  <w:num w:numId="52">
    <w:abstractNumId w:val="63"/>
  </w:num>
  <w:num w:numId="53">
    <w:abstractNumId w:val="176"/>
  </w:num>
  <w:num w:numId="54">
    <w:abstractNumId w:val="49"/>
  </w:num>
  <w:num w:numId="55">
    <w:abstractNumId w:val="160"/>
  </w:num>
  <w:num w:numId="5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24"/>
  </w:num>
  <w:num w:numId="60">
    <w:abstractNumId w:val="41"/>
  </w:num>
  <w:num w:numId="61">
    <w:abstractNumId w:val="101"/>
  </w:num>
  <w:num w:numId="62">
    <w:abstractNumId w:val="97"/>
  </w:num>
  <w:num w:numId="63">
    <w:abstractNumId w:val="130"/>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64">
    <w:abstractNumId w:val="182"/>
  </w:num>
  <w:num w:numId="65">
    <w:abstractNumId w:val="130"/>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num>
  <w:num w:numId="66">
    <w:abstractNumId w:val="58"/>
    <w:lvlOverride w:ilvl="0">
      <w:startOverride w:val="1"/>
    </w:lvlOverride>
    <w:lvlOverride w:ilvl="1"/>
    <w:lvlOverride w:ilvl="2"/>
    <w:lvlOverride w:ilvl="3"/>
    <w:lvlOverride w:ilvl="4"/>
    <w:lvlOverride w:ilvl="5"/>
    <w:lvlOverride w:ilvl="6"/>
    <w:lvlOverride w:ilvl="7"/>
    <w:lvlOverride w:ilvl="8"/>
  </w:num>
  <w:num w:numId="67">
    <w:abstractNumId w:val="180"/>
  </w:num>
  <w:num w:numId="68">
    <w:abstractNumId w:val="117"/>
  </w:num>
  <w:num w:numId="69">
    <w:abstractNumId w:val="93"/>
  </w:num>
  <w:num w:numId="70">
    <w:abstractNumId w:val="100"/>
  </w:num>
  <w:num w:numId="71">
    <w:abstractNumId w:val="73"/>
  </w:num>
  <w:num w:numId="72">
    <w:abstractNumId w:val="62"/>
  </w:num>
  <w:num w:numId="73">
    <w:abstractNumId w:val="39"/>
  </w:num>
  <w:num w:numId="74">
    <w:abstractNumId w:val="78"/>
  </w:num>
  <w:num w:numId="75">
    <w:abstractNumId w:val="155"/>
  </w:num>
  <w:num w:numId="76">
    <w:abstractNumId w:val="107"/>
  </w:num>
  <w:num w:numId="77">
    <w:abstractNumId w:val="113"/>
  </w:num>
  <w:num w:numId="78">
    <w:abstractNumId w:val="69"/>
  </w:num>
  <w:num w:numId="79">
    <w:abstractNumId w:val="136"/>
  </w:num>
  <w:num w:numId="80">
    <w:abstractNumId w:val="91"/>
  </w:num>
  <w:num w:numId="81">
    <w:abstractNumId w:val="116"/>
  </w:num>
  <w:num w:numId="82">
    <w:abstractNumId w:val="127"/>
  </w:num>
  <w:num w:numId="83">
    <w:abstractNumId w:val="30"/>
  </w:num>
  <w:num w:numId="84">
    <w:abstractNumId w:val="19"/>
  </w:num>
  <w:num w:numId="85">
    <w:abstractNumId w:val="150"/>
  </w:num>
  <w:num w:numId="86">
    <w:abstractNumId w:val="29"/>
  </w:num>
  <w:num w:numId="87">
    <w:abstractNumId w:val="65"/>
  </w:num>
  <w:num w:numId="88">
    <w:abstractNumId w:val="53"/>
  </w:num>
  <w:num w:numId="89">
    <w:abstractNumId w:val="173"/>
  </w:num>
  <w:num w:numId="90">
    <w:abstractNumId w:val="177"/>
  </w:num>
  <w:num w:numId="91">
    <w:abstractNumId w:val="157"/>
  </w:num>
  <w:num w:numId="92">
    <w:abstractNumId w:val="27"/>
  </w:num>
  <w:num w:numId="93">
    <w:abstractNumId w:val="99"/>
  </w:num>
  <w:num w:numId="94">
    <w:abstractNumId w:val="74"/>
  </w:num>
  <w:num w:numId="95">
    <w:abstractNumId w:val="50"/>
  </w:num>
  <w:num w:numId="96">
    <w:abstractNumId w:val="118"/>
  </w:num>
  <w:num w:numId="97">
    <w:abstractNumId w:val="171"/>
  </w:num>
  <w:num w:numId="98">
    <w:abstractNumId w:val="152"/>
  </w:num>
  <w:num w:numId="99">
    <w:abstractNumId w:val="40"/>
  </w:num>
  <w:num w:numId="100">
    <w:abstractNumId w:val="130"/>
    <w:lvlOverride w:ilvl="0">
      <w:lvl w:ilvl="0">
        <w:start w:val="1"/>
        <w:numFmt w:val="decimal"/>
        <w:pStyle w:val="Nagwek2"/>
        <w:lvlText w:val="%1."/>
        <w:lvlJc w:val="left"/>
        <w:pPr>
          <w:tabs>
            <w:tab w:val="num" w:pos="1135"/>
          </w:tabs>
          <w:ind w:left="1135" w:hanging="567"/>
        </w:pPr>
        <w:rPr>
          <w:rFonts w:ascii="Calibri" w:hAnsi="Calibri" w:cs="Calibri"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01">
    <w:abstractNumId w:val="130"/>
    <w:lvlOverride w:ilvl="0">
      <w:lvl w:ilvl="0">
        <w:start w:val="1"/>
        <w:numFmt w:val="decimal"/>
        <w:pStyle w:val="Nagwek2"/>
        <w:lvlText w:val="%1."/>
        <w:lvlJc w:val="left"/>
        <w:pPr>
          <w:tabs>
            <w:tab w:val="num" w:pos="1135"/>
          </w:tabs>
          <w:ind w:left="1135" w:hanging="567"/>
        </w:pPr>
        <w:rPr>
          <w:rFonts w:ascii="Tahoma" w:hAnsi="Tahoma" w:cs="Tahoma" w:hint="default"/>
          <w:strike w:val="0"/>
        </w:rPr>
      </w:lvl>
    </w:lvlOverride>
    <w:lvlOverride w:ilvl="1">
      <w:lvl w:ilvl="1">
        <w:start w:val="1"/>
        <w:numFmt w:val="decimal"/>
        <w:isLgl/>
        <w:lvlText w:val="%1.%2."/>
        <w:lvlJc w:val="left"/>
        <w:pPr>
          <w:tabs>
            <w:tab w:val="num" w:pos="567"/>
          </w:tabs>
          <w:ind w:left="567" w:hanging="567"/>
        </w:pPr>
        <w:rPr>
          <w:rFonts w:ascii="Calibri" w:hAnsi="Calibri" w:cs="Calibr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Calibri" w:hAnsi="Calibri" w:cs="Calibri" w:hint="default"/>
          <w:b w:val="0"/>
          <w:sz w:val="20"/>
          <w:szCs w:val="2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102">
    <w:abstractNumId w:val="87"/>
  </w:num>
  <w:num w:numId="103">
    <w:abstractNumId w:val="76"/>
  </w:num>
  <w:num w:numId="104">
    <w:abstractNumId w:val="124"/>
  </w:num>
  <w:num w:numId="105">
    <w:abstractNumId w:val="95"/>
  </w:num>
  <w:num w:numId="106">
    <w:abstractNumId w:val="154"/>
  </w:num>
  <w:num w:numId="107">
    <w:abstractNumId w:val="81"/>
  </w:num>
  <w:num w:numId="108">
    <w:abstractNumId w:val="158"/>
  </w:num>
  <w:num w:numId="109">
    <w:abstractNumId w:val="28"/>
  </w:num>
  <w:num w:numId="110">
    <w:abstractNumId w:val="47"/>
  </w:num>
  <w:num w:numId="111">
    <w:abstractNumId w:val="181"/>
  </w:num>
  <w:num w:numId="112">
    <w:abstractNumId w:val="35"/>
  </w:num>
  <w:num w:numId="113">
    <w:abstractNumId w:val="186"/>
  </w:num>
  <w:num w:numId="114">
    <w:abstractNumId w:val="141"/>
  </w:num>
  <w:num w:numId="115">
    <w:abstractNumId w:val="92"/>
  </w:num>
  <w:num w:numId="116">
    <w:abstractNumId w:val="153"/>
  </w:num>
  <w:num w:numId="117">
    <w:abstractNumId w:val="144"/>
  </w:num>
  <w:num w:numId="118">
    <w:abstractNumId w:val="162"/>
  </w:num>
  <w:num w:numId="1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0"/>
  </w:num>
  <w:num w:numId="122">
    <w:abstractNumId w:val="106"/>
  </w:num>
  <w:num w:numId="123">
    <w:abstractNumId w:val="108"/>
  </w:num>
  <w:num w:numId="124">
    <w:abstractNumId w:val="46"/>
  </w:num>
  <w:num w:numId="125">
    <w:abstractNumId w:val="179"/>
  </w:num>
  <w:num w:numId="126">
    <w:abstractNumId w:val="168"/>
  </w:num>
  <w:num w:numId="127">
    <w:abstractNumId w:val="31"/>
  </w:num>
  <w:num w:numId="128">
    <w:abstractNumId w:val="25"/>
  </w:num>
  <w:num w:numId="129">
    <w:abstractNumId w:val="57"/>
  </w:num>
  <w:num w:numId="130">
    <w:abstractNumId w:val="159"/>
  </w:num>
  <w:num w:numId="131">
    <w:abstractNumId w:val="44"/>
  </w:num>
  <w:num w:numId="132">
    <w:abstractNumId w:val="98"/>
  </w:num>
  <w:num w:numId="133">
    <w:abstractNumId w:val="140"/>
  </w:num>
  <w:num w:numId="134">
    <w:abstractNumId w:val="115"/>
  </w:num>
  <w:num w:numId="135">
    <w:abstractNumId w:val="110"/>
  </w:num>
  <w:num w:numId="136">
    <w:abstractNumId w:val="123"/>
  </w:num>
  <w:num w:numId="137">
    <w:abstractNumId w:val="43"/>
  </w:num>
  <w:num w:numId="13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8"/>
  </w:num>
  <w:num w:numId="149">
    <w:abstractNumId w:val="148"/>
  </w:num>
  <w:num w:numId="150">
    <w:abstractNumId w:val="72"/>
  </w:num>
  <w:num w:numId="151">
    <w:abstractNumId w:val="105"/>
  </w:num>
  <w:num w:numId="152">
    <w:abstractNumId w:val="61"/>
  </w:num>
  <w:num w:numId="153">
    <w:abstractNumId w:val="134"/>
  </w:num>
  <w:num w:numId="154">
    <w:abstractNumId w:val="122"/>
  </w:num>
  <w:num w:numId="155">
    <w:abstractNumId w:val="104"/>
  </w:num>
  <w:num w:numId="156">
    <w:abstractNumId w:val="66"/>
  </w:num>
  <w:num w:numId="157">
    <w:abstractNumId w:val="88"/>
  </w:num>
  <w:num w:numId="158">
    <w:abstractNumId w:val="52"/>
  </w:num>
  <w:num w:numId="159">
    <w:abstractNumId w:val="125"/>
  </w:num>
  <w:num w:numId="160">
    <w:abstractNumId w:val="75"/>
  </w:num>
  <w:num w:numId="161">
    <w:abstractNumId w:val="71"/>
  </w:num>
  <w:num w:numId="162">
    <w:abstractNumId w:val="132"/>
  </w:num>
  <w:num w:numId="163">
    <w:abstractNumId w:val="129"/>
  </w:num>
  <w:num w:numId="164">
    <w:abstractNumId w:val="36"/>
  </w:num>
  <w:num w:numId="165">
    <w:abstractNumId w:val="149"/>
  </w:num>
  <w:num w:numId="166">
    <w:abstractNumId w:val="170"/>
  </w:num>
  <w:num w:numId="167">
    <w:abstractNumId w:val="126"/>
  </w:num>
  <w:num w:numId="168">
    <w:abstractNumId w:val="187"/>
  </w:num>
  <w:num w:numId="169">
    <w:abstractNumId w:val="86"/>
  </w:num>
  <w:num w:numId="170">
    <w:abstractNumId w:val="85"/>
  </w:num>
  <w:num w:numId="171">
    <w:abstractNumId w:val="161"/>
  </w:num>
  <w:num w:numId="172">
    <w:abstractNumId w:val="138"/>
  </w:num>
  <w:num w:numId="173">
    <w:abstractNumId w:val="120"/>
  </w:num>
  <w:num w:numId="174">
    <w:abstractNumId w:val="80"/>
  </w:num>
  <w:num w:numId="175">
    <w:abstractNumId w:val="23"/>
  </w:num>
  <w:num w:numId="176">
    <w:abstractNumId w:val="146"/>
  </w:num>
  <w:num w:numId="177">
    <w:abstractNumId w:val="167"/>
  </w:num>
  <w:num w:numId="178">
    <w:abstractNumId w:val="34"/>
  </w:num>
  <w:num w:numId="179">
    <w:abstractNumId w:val="33"/>
  </w:num>
  <w:num w:numId="180">
    <w:abstractNumId w:val="51"/>
  </w:num>
  <w:num w:numId="181">
    <w:abstractNumId w:val="42"/>
  </w:num>
  <w:num w:numId="182">
    <w:abstractNumId w:val="54"/>
  </w:num>
  <w:num w:numId="183">
    <w:abstractNumId w:val="56"/>
  </w:num>
  <w:num w:numId="184">
    <w:abstractNumId w:val="8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17A1B"/>
    <w:rsid w:val="00020030"/>
    <w:rsid w:val="00020698"/>
    <w:rsid w:val="0002170E"/>
    <w:rsid w:val="0002180D"/>
    <w:rsid w:val="00022527"/>
    <w:rsid w:val="00022828"/>
    <w:rsid w:val="0002337A"/>
    <w:rsid w:val="0002368E"/>
    <w:rsid w:val="00023E61"/>
    <w:rsid w:val="00023ED9"/>
    <w:rsid w:val="000242A5"/>
    <w:rsid w:val="000253D4"/>
    <w:rsid w:val="000255E9"/>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3A6"/>
    <w:rsid w:val="00043488"/>
    <w:rsid w:val="0004391A"/>
    <w:rsid w:val="00043ADA"/>
    <w:rsid w:val="00044C29"/>
    <w:rsid w:val="00044D89"/>
    <w:rsid w:val="00045B2B"/>
    <w:rsid w:val="00046152"/>
    <w:rsid w:val="00046C3F"/>
    <w:rsid w:val="00046C41"/>
    <w:rsid w:val="00047127"/>
    <w:rsid w:val="000478E6"/>
    <w:rsid w:val="00050E8E"/>
    <w:rsid w:val="00050F11"/>
    <w:rsid w:val="000512C8"/>
    <w:rsid w:val="000513B3"/>
    <w:rsid w:val="00051A9B"/>
    <w:rsid w:val="00051F95"/>
    <w:rsid w:val="0005286B"/>
    <w:rsid w:val="00052904"/>
    <w:rsid w:val="00052E5B"/>
    <w:rsid w:val="00053565"/>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326"/>
    <w:rsid w:val="00062FF3"/>
    <w:rsid w:val="00063734"/>
    <w:rsid w:val="00063B96"/>
    <w:rsid w:val="00063BEC"/>
    <w:rsid w:val="00063C28"/>
    <w:rsid w:val="0006419A"/>
    <w:rsid w:val="00064AD9"/>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199"/>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4EBE"/>
    <w:rsid w:val="000854F8"/>
    <w:rsid w:val="00085E76"/>
    <w:rsid w:val="000864B9"/>
    <w:rsid w:val="000865B7"/>
    <w:rsid w:val="000867EC"/>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B6E75"/>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4C9"/>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603"/>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24F"/>
    <w:rsid w:val="000F7C95"/>
    <w:rsid w:val="00100A0F"/>
    <w:rsid w:val="00101BC7"/>
    <w:rsid w:val="00102F6E"/>
    <w:rsid w:val="00103DAF"/>
    <w:rsid w:val="001044CA"/>
    <w:rsid w:val="0010450D"/>
    <w:rsid w:val="00104CBD"/>
    <w:rsid w:val="00104D8F"/>
    <w:rsid w:val="00105956"/>
    <w:rsid w:val="00106068"/>
    <w:rsid w:val="00106CD5"/>
    <w:rsid w:val="00107A27"/>
    <w:rsid w:val="00110CDF"/>
    <w:rsid w:val="00110D00"/>
    <w:rsid w:val="0011135D"/>
    <w:rsid w:val="001128AE"/>
    <w:rsid w:val="00113A3E"/>
    <w:rsid w:val="00114220"/>
    <w:rsid w:val="001146AE"/>
    <w:rsid w:val="00114FAB"/>
    <w:rsid w:val="0011508E"/>
    <w:rsid w:val="001153C0"/>
    <w:rsid w:val="001158E4"/>
    <w:rsid w:val="001162C4"/>
    <w:rsid w:val="00117351"/>
    <w:rsid w:val="001179FA"/>
    <w:rsid w:val="00117EC0"/>
    <w:rsid w:val="00120F1E"/>
    <w:rsid w:val="00121245"/>
    <w:rsid w:val="0012138B"/>
    <w:rsid w:val="001213B3"/>
    <w:rsid w:val="00121702"/>
    <w:rsid w:val="00121778"/>
    <w:rsid w:val="00121BD8"/>
    <w:rsid w:val="00121F3A"/>
    <w:rsid w:val="001229C8"/>
    <w:rsid w:val="00122B4F"/>
    <w:rsid w:val="0012384E"/>
    <w:rsid w:val="00123CD1"/>
    <w:rsid w:val="00125B79"/>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067"/>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2DE"/>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976"/>
    <w:rsid w:val="0018098E"/>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ABB"/>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5196"/>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D058E"/>
    <w:rsid w:val="001D0B21"/>
    <w:rsid w:val="001D0F1D"/>
    <w:rsid w:val="001D2011"/>
    <w:rsid w:val="001D239C"/>
    <w:rsid w:val="001D30F0"/>
    <w:rsid w:val="001D4FFC"/>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CED"/>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695"/>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17682"/>
    <w:rsid w:val="00220350"/>
    <w:rsid w:val="0022064D"/>
    <w:rsid w:val="002206F5"/>
    <w:rsid w:val="0022090F"/>
    <w:rsid w:val="00220AB9"/>
    <w:rsid w:val="00220BD9"/>
    <w:rsid w:val="00220D5B"/>
    <w:rsid w:val="00221766"/>
    <w:rsid w:val="00221828"/>
    <w:rsid w:val="00221DC3"/>
    <w:rsid w:val="00221EFB"/>
    <w:rsid w:val="00221F61"/>
    <w:rsid w:val="00222719"/>
    <w:rsid w:val="00222C12"/>
    <w:rsid w:val="002233E9"/>
    <w:rsid w:val="0022364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171"/>
    <w:rsid w:val="002353EA"/>
    <w:rsid w:val="002354C1"/>
    <w:rsid w:val="0023561C"/>
    <w:rsid w:val="00235A78"/>
    <w:rsid w:val="00235B73"/>
    <w:rsid w:val="00235C5F"/>
    <w:rsid w:val="00235CDE"/>
    <w:rsid w:val="00235D79"/>
    <w:rsid w:val="00236DC9"/>
    <w:rsid w:val="002375A8"/>
    <w:rsid w:val="0023772C"/>
    <w:rsid w:val="00237BAC"/>
    <w:rsid w:val="00237C00"/>
    <w:rsid w:val="002400E7"/>
    <w:rsid w:val="002404E9"/>
    <w:rsid w:val="0024050A"/>
    <w:rsid w:val="002408B9"/>
    <w:rsid w:val="002408E4"/>
    <w:rsid w:val="002412DA"/>
    <w:rsid w:val="002422DB"/>
    <w:rsid w:val="002431DC"/>
    <w:rsid w:val="002433EE"/>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213"/>
    <w:rsid w:val="00257DC5"/>
    <w:rsid w:val="00261F8A"/>
    <w:rsid w:val="00262A0B"/>
    <w:rsid w:val="00262A78"/>
    <w:rsid w:val="00262BA3"/>
    <w:rsid w:val="002631D6"/>
    <w:rsid w:val="002640E6"/>
    <w:rsid w:val="0026429E"/>
    <w:rsid w:val="0026448B"/>
    <w:rsid w:val="00265056"/>
    <w:rsid w:val="0026532A"/>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CB4"/>
    <w:rsid w:val="00283111"/>
    <w:rsid w:val="00283E81"/>
    <w:rsid w:val="002842F2"/>
    <w:rsid w:val="0028513D"/>
    <w:rsid w:val="002853B0"/>
    <w:rsid w:val="00285A62"/>
    <w:rsid w:val="00285AEB"/>
    <w:rsid w:val="00286471"/>
    <w:rsid w:val="00286C08"/>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8C2"/>
    <w:rsid w:val="002A6FF9"/>
    <w:rsid w:val="002A7102"/>
    <w:rsid w:val="002A7C72"/>
    <w:rsid w:val="002A7E8C"/>
    <w:rsid w:val="002B0503"/>
    <w:rsid w:val="002B0EF6"/>
    <w:rsid w:val="002B1778"/>
    <w:rsid w:val="002B18E6"/>
    <w:rsid w:val="002B1925"/>
    <w:rsid w:val="002B2C70"/>
    <w:rsid w:val="002B31D3"/>
    <w:rsid w:val="002B3743"/>
    <w:rsid w:val="002B3D08"/>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055"/>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0AD5"/>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1625"/>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0A7F"/>
    <w:rsid w:val="0030150A"/>
    <w:rsid w:val="00301518"/>
    <w:rsid w:val="00302F73"/>
    <w:rsid w:val="0030391A"/>
    <w:rsid w:val="003045CF"/>
    <w:rsid w:val="00304CAE"/>
    <w:rsid w:val="00306452"/>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5C18"/>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4A6"/>
    <w:rsid w:val="00324B7D"/>
    <w:rsid w:val="00324B97"/>
    <w:rsid w:val="00324DB4"/>
    <w:rsid w:val="00324E3C"/>
    <w:rsid w:val="00324EEE"/>
    <w:rsid w:val="00325021"/>
    <w:rsid w:val="00325830"/>
    <w:rsid w:val="0032583E"/>
    <w:rsid w:val="00325CA2"/>
    <w:rsid w:val="00326A18"/>
    <w:rsid w:val="00326C24"/>
    <w:rsid w:val="00327A2C"/>
    <w:rsid w:val="00330B6C"/>
    <w:rsid w:val="00330C66"/>
    <w:rsid w:val="003312B5"/>
    <w:rsid w:val="0033139E"/>
    <w:rsid w:val="0033159F"/>
    <w:rsid w:val="003315D7"/>
    <w:rsid w:val="00331C45"/>
    <w:rsid w:val="00332EDE"/>
    <w:rsid w:val="0033358E"/>
    <w:rsid w:val="0033383E"/>
    <w:rsid w:val="003347D5"/>
    <w:rsid w:val="00334CE0"/>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475"/>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6E7E"/>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4BBF"/>
    <w:rsid w:val="00385EAC"/>
    <w:rsid w:val="003878DB"/>
    <w:rsid w:val="00387B7E"/>
    <w:rsid w:val="00390F1D"/>
    <w:rsid w:val="00390F71"/>
    <w:rsid w:val="00391C90"/>
    <w:rsid w:val="00392E58"/>
    <w:rsid w:val="00393497"/>
    <w:rsid w:val="003939AF"/>
    <w:rsid w:val="00393D9C"/>
    <w:rsid w:val="003942FA"/>
    <w:rsid w:val="0039473A"/>
    <w:rsid w:val="003954FF"/>
    <w:rsid w:val="00395C27"/>
    <w:rsid w:val="0039641E"/>
    <w:rsid w:val="00396847"/>
    <w:rsid w:val="00396DC1"/>
    <w:rsid w:val="00397003"/>
    <w:rsid w:val="003A035A"/>
    <w:rsid w:val="003A0D56"/>
    <w:rsid w:val="003A1440"/>
    <w:rsid w:val="003A14B4"/>
    <w:rsid w:val="003A1B50"/>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BE"/>
    <w:rsid w:val="003D7A41"/>
    <w:rsid w:val="003D7ECF"/>
    <w:rsid w:val="003E1010"/>
    <w:rsid w:val="003E198A"/>
    <w:rsid w:val="003E1CAE"/>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43C"/>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7A9"/>
    <w:rsid w:val="00425919"/>
    <w:rsid w:val="00426A0F"/>
    <w:rsid w:val="004272CB"/>
    <w:rsid w:val="004278C1"/>
    <w:rsid w:val="00427E93"/>
    <w:rsid w:val="0043034A"/>
    <w:rsid w:val="00430C68"/>
    <w:rsid w:val="0043131C"/>
    <w:rsid w:val="00433809"/>
    <w:rsid w:val="00433C29"/>
    <w:rsid w:val="004345FB"/>
    <w:rsid w:val="00434841"/>
    <w:rsid w:val="004352B5"/>
    <w:rsid w:val="004355AC"/>
    <w:rsid w:val="00435628"/>
    <w:rsid w:val="0043620B"/>
    <w:rsid w:val="00436568"/>
    <w:rsid w:val="00437428"/>
    <w:rsid w:val="00437F8B"/>
    <w:rsid w:val="004402BB"/>
    <w:rsid w:val="004416CC"/>
    <w:rsid w:val="00442327"/>
    <w:rsid w:val="00442414"/>
    <w:rsid w:val="00443DAF"/>
    <w:rsid w:val="00443FE8"/>
    <w:rsid w:val="00444A2B"/>
    <w:rsid w:val="00445E9F"/>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77"/>
    <w:rsid w:val="00452D98"/>
    <w:rsid w:val="00453B1E"/>
    <w:rsid w:val="00453EC5"/>
    <w:rsid w:val="0045445A"/>
    <w:rsid w:val="004551F9"/>
    <w:rsid w:val="00455970"/>
    <w:rsid w:val="004568AC"/>
    <w:rsid w:val="00456F53"/>
    <w:rsid w:val="00457CEE"/>
    <w:rsid w:val="004607CA"/>
    <w:rsid w:val="00460956"/>
    <w:rsid w:val="00460A45"/>
    <w:rsid w:val="00461486"/>
    <w:rsid w:val="00461525"/>
    <w:rsid w:val="004617BA"/>
    <w:rsid w:val="00461B73"/>
    <w:rsid w:val="004620E3"/>
    <w:rsid w:val="00462EC2"/>
    <w:rsid w:val="00463552"/>
    <w:rsid w:val="004638E9"/>
    <w:rsid w:val="004647DF"/>
    <w:rsid w:val="004648C3"/>
    <w:rsid w:val="0046497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3CBF"/>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4E"/>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F0D"/>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2AA"/>
    <w:rsid w:val="004A7312"/>
    <w:rsid w:val="004A7943"/>
    <w:rsid w:val="004A79AD"/>
    <w:rsid w:val="004B0236"/>
    <w:rsid w:val="004B0551"/>
    <w:rsid w:val="004B17FB"/>
    <w:rsid w:val="004B18E9"/>
    <w:rsid w:val="004B1A77"/>
    <w:rsid w:val="004B1DCE"/>
    <w:rsid w:val="004B2D64"/>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334F"/>
    <w:rsid w:val="004C3CC5"/>
    <w:rsid w:val="004C3D6A"/>
    <w:rsid w:val="004C463F"/>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528"/>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2E48"/>
    <w:rsid w:val="00502E93"/>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33F"/>
    <w:rsid w:val="00546921"/>
    <w:rsid w:val="00546964"/>
    <w:rsid w:val="00546A7B"/>
    <w:rsid w:val="00546BB9"/>
    <w:rsid w:val="00546C49"/>
    <w:rsid w:val="00546C7D"/>
    <w:rsid w:val="005477F0"/>
    <w:rsid w:val="0055041B"/>
    <w:rsid w:val="005505E2"/>
    <w:rsid w:val="0055072E"/>
    <w:rsid w:val="005507F7"/>
    <w:rsid w:val="00550F20"/>
    <w:rsid w:val="005510D6"/>
    <w:rsid w:val="005514D3"/>
    <w:rsid w:val="00551707"/>
    <w:rsid w:val="00551D88"/>
    <w:rsid w:val="00552108"/>
    <w:rsid w:val="0055224C"/>
    <w:rsid w:val="00553438"/>
    <w:rsid w:val="0055416D"/>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67DC2"/>
    <w:rsid w:val="00570186"/>
    <w:rsid w:val="0057027F"/>
    <w:rsid w:val="00570366"/>
    <w:rsid w:val="005704E2"/>
    <w:rsid w:val="00570563"/>
    <w:rsid w:val="00570D69"/>
    <w:rsid w:val="0057155F"/>
    <w:rsid w:val="0057157C"/>
    <w:rsid w:val="00571877"/>
    <w:rsid w:val="00572320"/>
    <w:rsid w:val="00573061"/>
    <w:rsid w:val="005748C7"/>
    <w:rsid w:val="0057567E"/>
    <w:rsid w:val="005757B5"/>
    <w:rsid w:val="005759FD"/>
    <w:rsid w:val="00575A27"/>
    <w:rsid w:val="00575B1D"/>
    <w:rsid w:val="00575BF8"/>
    <w:rsid w:val="00575D7D"/>
    <w:rsid w:val="00575E87"/>
    <w:rsid w:val="00576916"/>
    <w:rsid w:val="00576B73"/>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66B"/>
    <w:rsid w:val="00596708"/>
    <w:rsid w:val="00596CFA"/>
    <w:rsid w:val="00596ED1"/>
    <w:rsid w:val="00596F7E"/>
    <w:rsid w:val="00597297"/>
    <w:rsid w:val="0059756F"/>
    <w:rsid w:val="00597647"/>
    <w:rsid w:val="005A01B6"/>
    <w:rsid w:val="005A11E2"/>
    <w:rsid w:val="005A1BC6"/>
    <w:rsid w:val="005A3BF6"/>
    <w:rsid w:val="005A3FA2"/>
    <w:rsid w:val="005A5384"/>
    <w:rsid w:val="005A58E4"/>
    <w:rsid w:val="005A59DC"/>
    <w:rsid w:val="005A654D"/>
    <w:rsid w:val="005A6CB7"/>
    <w:rsid w:val="005A732D"/>
    <w:rsid w:val="005A7CA3"/>
    <w:rsid w:val="005B0021"/>
    <w:rsid w:val="005B07CB"/>
    <w:rsid w:val="005B099B"/>
    <w:rsid w:val="005B2F74"/>
    <w:rsid w:val="005B35FC"/>
    <w:rsid w:val="005B3910"/>
    <w:rsid w:val="005B3E57"/>
    <w:rsid w:val="005B50CC"/>
    <w:rsid w:val="005B559C"/>
    <w:rsid w:val="005B5916"/>
    <w:rsid w:val="005B59AC"/>
    <w:rsid w:val="005B5D8C"/>
    <w:rsid w:val="005B627C"/>
    <w:rsid w:val="005B6DF4"/>
    <w:rsid w:val="005C0369"/>
    <w:rsid w:val="005C0B46"/>
    <w:rsid w:val="005C0F07"/>
    <w:rsid w:val="005C1A58"/>
    <w:rsid w:val="005C1B19"/>
    <w:rsid w:val="005C20DB"/>
    <w:rsid w:val="005C2275"/>
    <w:rsid w:val="005C24BE"/>
    <w:rsid w:val="005C2779"/>
    <w:rsid w:val="005C302A"/>
    <w:rsid w:val="005C3543"/>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CD7"/>
    <w:rsid w:val="005D5EAF"/>
    <w:rsid w:val="005D69EC"/>
    <w:rsid w:val="005D6CCB"/>
    <w:rsid w:val="005D6CEB"/>
    <w:rsid w:val="005D6EF2"/>
    <w:rsid w:val="005D70A4"/>
    <w:rsid w:val="005D712F"/>
    <w:rsid w:val="005D77EF"/>
    <w:rsid w:val="005D7B5C"/>
    <w:rsid w:val="005D7F84"/>
    <w:rsid w:val="005E0CEB"/>
    <w:rsid w:val="005E114E"/>
    <w:rsid w:val="005E1D36"/>
    <w:rsid w:val="005E287E"/>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59A1"/>
    <w:rsid w:val="006162A4"/>
    <w:rsid w:val="006163FF"/>
    <w:rsid w:val="00616A81"/>
    <w:rsid w:val="00620017"/>
    <w:rsid w:val="006201AF"/>
    <w:rsid w:val="00620E4A"/>
    <w:rsid w:val="006217E0"/>
    <w:rsid w:val="0062199F"/>
    <w:rsid w:val="00621EBA"/>
    <w:rsid w:val="00622068"/>
    <w:rsid w:val="0062215E"/>
    <w:rsid w:val="006227F2"/>
    <w:rsid w:val="00622898"/>
    <w:rsid w:val="006238B8"/>
    <w:rsid w:val="00623DC7"/>
    <w:rsid w:val="006245B8"/>
    <w:rsid w:val="006252EC"/>
    <w:rsid w:val="00625E87"/>
    <w:rsid w:val="00626212"/>
    <w:rsid w:val="0062646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1F9F"/>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23D"/>
    <w:rsid w:val="00660305"/>
    <w:rsid w:val="00660917"/>
    <w:rsid w:val="0066117C"/>
    <w:rsid w:val="00661B0F"/>
    <w:rsid w:val="00662754"/>
    <w:rsid w:val="00662C0C"/>
    <w:rsid w:val="00662C11"/>
    <w:rsid w:val="00662CD2"/>
    <w:rsid w:val="0066393C"/>
    <w:rsid w:val="006639F5"/>
    <w:rsid w:val="00663A5A"/>
    <w:rsid w:val="00663A63"/>
    <w:rsid w:val="00663D45"/>
    <w:rsid w:val="00663D54"/>
    <w:rsid w:val="00663F07"/>
    <w:rsid w:val="00664583"/>
    <w:rsid w:val="00664A1D"/>
    <w:rsid w:val="00664EE1"/>
    <w:rsid w:val="00665199"/>
    <w:rsid w:val="00665308"/>
    <w:rsid w:val="006656D4"/>
    <w:rsid w:val="00665DD9"/>
    <w:rsid w:val="00666012"/>
    <w:rsid w:val="0066622D"/>
    <w:rsid w:val="00667C50"/>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293"/>
    <w:rsid w:val="00685428"/>
    <w:rsid w:val="00686B1D"/>
    <w:rsid w:val="00687BAF"/>
    <w:rsid w:val="006907B1"/>
    <w:rsid w:val="00690E69"/>
    <w:rsid w:val="00691E63"/>
    <w:rsid w:val="00692264"/>
    <w:rsid w:val="006924C7"/>
    <w:rsid w:val="006939EE"/>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7F"/>
    <w:rsid w:val="006A76F4"/>
    <w:rsid w:val="006B0ABA"/>
    <w:rsid w:val="006B0D28"/>
    <w:rsid w:val="006B1877"/>
    <w:rsid w:val="006B1C63"/>
    <w:rsid w:val="006B2467"/>
    <w:rsid w:val="006B2850"/>
    <w:rsid w:val="006B33C7"/>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7D5"/>
    <w:rsid w:val="006C3E2F"/>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0A6"/>
    <w:rsid w:val="006D3A3F"/>
    <w:rsid w:val="006D45A9"/>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6EEB"/>
    <w:rsid w:val="00707313"/>
    <w:rsid w:val="007075E3"/>
    <w:rsid w:val="00707BB6"/>
    <w:rsid w:val="00711379"/>
    <w:rsid w:val="00712608"/>
    <w:rsid w:val="00713174"/>
    <w:rsid w:val="00713EE8"/>
    <w:rsid w:val="007146F3"/>
    <w:rsid w:val="007154DE"/>
    <w:rsid w:val="007159DC"/>
    <w:rsid w:val="00715A14"/>
    <w:rsid w:val="00715AA2"/>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89E"/>
    <w:rsid w:val="00726A48"/>
    <w:rsid w:val="00726CB8"/>
    <w:rsid w:val="00727142"/>
    <w:rsid w:val="007273B9"/>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5A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2BC0"/>
    <w:rsid w:val="00763F63"/>
    <w:rsid w:val="007645E8"/>
    <w:rsid w:val="007652EA"/>
    <w:rsid w:val="00765605"/>
    <w:rsid w:val="00767C21"/>
    <w:rsid w:val="00767C5A"/>
    <w:rsid w:val="00767EA3"/>
    <w:rsid w:val="00767FF3"/>
    <w:rsid w:val="00770782"/>
    <w:rsid w:val="0077224F"/>
    <w:rsid w:val="007730EE"/>
    <w:rsid w:val="0077334A"/>
    <w:rsid w:val="00773375"/>
    <w:rsid w:val="007735A7"/>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028"/>
    <w:rsid w:val="0078711D"/>
    <w:rsid w:val="007872D8"/>
    <w:rsid w:val="007878DE"/>
    <w:rsid w:val="00787DF2"/>
    <w:rsid w:val="00787F6E"/>
    <w:rsid w:val="007902C7"/>
    <w:rsid w:val="0079031F"/>
    <w:rsid w:val="00790A0E"/>
    <w:rsid w:val="00790ACD"/>
    <w:rsid w:val="00790EFE"/>
    <w:rsid w:val="0079175C"/>
    <w:rsid w:val="0079224C"/>
    <w:rsid w:val="00792816"/>
    <w:rsid w:val="0079286D"/>
    <w:rsid w:val="00793D44"/>
    <w:rsid w:val="00794404"/>
    <w:rsid w:val="00794AA8"/>
    <w:rsid w:val="00794B59"/>
    <w:rsid w:val="00795B5E"/>
    <w:rsid w:val="00795DBE"/>
    <w:rsid w:val="00795FB3"/>
    <w:rsid w:val="007965ED"/>
    <w:rsid w:val="00797045"/>
    <w:rsid w:val="00797C92"/>
    <w:rsid w:val="007A0E27"/>
    <w:rsid w:val="007A0F4B"/>
    <w:rsid w:val="007A1839"/>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2B29"/>
    <w:rsid w:val="007D33C7"/>
    <w:rsid w:val="007D3A1F"/>
    <w:rsid w:val="007D3D19"/>
    <w:rsid w:val="007D3DD8"/>
    <w:rsid w:val="007D3F26"/>
    <w:rsid w:val="007D45D8"/>
    <w:rsid w:val="007D4AC3"/>
    <w:rsid w:val="007D4C59"/>
    <w:rsid w:val="007D5081"/>
    <w:rsid w:val="007D64AB"/>
    <w:rsid w:val="007D64BB"/>
    <w:rsid w:val="007D70C6"/>
    <w:rsid w:val="007D7463"/>
    <w:rsid w:val="007D7D35"/>
    <w:rsid w:val="007D7E58"/>
    <w:rsid w:val="007E0153"/>
    <w:rsid w:val="007E03D9"/>
    <w:rsid w:val="007E058C"/>
    <w:rsid w:val="007E0B2F"/>
    <w:rsid w:val="007E0FD7"/>
    <w:rsid w:val="007E10ED"/>
    <w:rsid w:val="007E1DEE"/>
    <w:rsid w:val="007E1FF3"/>
    <w:rsid w:val="007E29F9"/>
    <w:rsid w:val="007E2DC9"/>
    <w:rsid w:val="007E312F"/>
    <w:rsid w:val="007E409C"/>
    <w:rsid w:val="007E4311"/>
    <w:rsid w:val="007E46BF"/>
    <w:rsid w:val="007E49BE"/>
    <w:rsid w:val="007E4C27"/>
    <w:rsid w:val="007E5254"/>
    <w:rsid w:val="007E5ADC"/>
    <w:rsid w:val="007E5F75"/>
    <w:rsid w:val="007E60EA"/>
    <w:rsid w:val="007E63D3"/>
    <w:rsid w:val="007E7042"/>
    <w:rsid w:val="007E75F7"/>
    <w:rsid w:val="007E762E"/>
    <w:rsid w:val="007E78B4"/>
    <w:rsid w:val="007E7C09"/>
    <w:rsid w:val="007E7DAE"/>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644"/>
    <w:rsid w:val="00801E3C"/>
    <w:rsid w:val="00801F4B"/>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51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27CAB"/>
    <w:rsid w:val="00827D96"/>
    <w:rsid w:val="00830221"/>
    <w:rsid w:val="008316D9"/>
    <w:rsid w:val="00832A7B"/>
    <w:rsid w:val="00833530"/>
    <w:rsid w:val="00833633"/>
    <w:rsid w:val="00833994"/>
    <w:rsid w:val="008341B9"/>
    <w:rsid w:val="0083545D"/>
    <w:rsid w:val="00836096"/>
    <w:rsid w:val="008366CA"/>
    <w:rsid w:val="00836B3D"/>
    <w:rsid w:val="008375C1"/>
    <w:rsid w:val="00840E66"/>
    <w:rsid w:val="00840EF5"/>
    <w:rsid w:val="00841686"/>
    <w:rsid w:val="0084198E"/>
    <w:rsid w:val="00841C3B"/>
    <w:rsid w:val="008436AE"/>
    <w:rsid w:val="00843A2D"/>
    <w:rsid w:val="00843EE7"/>
    <w:rsid w:val="00844394"/>
    <w:rsid w:val="00844939"/>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477"/>
    <w:rsid w:val="008528B0"/>
    <w:rsid w:val="008546B8"/>
    <w:rsid w:val="00854767"/>
    <w:rsid w:val="00854D44"/>
    <w:rsid w:val="00854F60"/>
    <w:rsid w:val="00855033"/>
    <w:rsid w:val="00855657"/>
    <w:rsid w:val="0086087D"/>
    <w:rsid w:val="00860D66"/>
    <w:rsid w:val="0086200C"/>
    <w:rsid w:val="008622BA"/>
    <w:rsid w:val="00862C80"/>
    <w:rsid w:val="00862DBB"/>
    <w:rsid w:val="00862DC3"/>
    <w:rsid w:val="008639DB"/>
    <w:rsid w:val="00863A4A"/>
    <w:rsid w:val="008646A0"/>
    <w:rsid w:val="008646D4"/>
    <w:rsid w:val="00864817"/>
    <w:rsid w:val="00865461"/>
    <w:rsid w:val="00865A7A"/>
    <w:rsid w:val="00865B75"/>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00E"/>
    <w:rsid w:val="0087384B"/>
    <w:rsid w:val="00873AF2"/>
    <w:rsid w:val="0087467D"/>
    <w:rsid w:val="0087573C"/>
    <w:rsid w:val="008757C8"/>
    <w:rsid w:val="00875F8B"/>
    <w:rsid w:val="00875FF2"/>
    <w:rsid w:val="00876943"/>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70A"/>
    <w:rsid w:val="00887BF4"/>
    <w:rsid w:val="00887E1A"/>
    <w:rsid w:val="00890C60"/>
    <w:rsid w:val="0089107F"/>
    <w:rsid w:val="008912C8"/>
    <w:rsid w:val="008918CF"/>
    <w:rsid w:val="00891F95"/>
    <w:rsid w:val="0089259A"/>
    <w:rsid w:val="008929DD"/>
    <w:rsid w:val="0089390E"/>
    <w:rsid w:val="00893B23"/>
    <w:rsid w:val="00893FA1"/>
    <w:rsid w:val="00894AA5"/>
    <w:rsid w:val="00895654"/>
    <w:rsid w:val="008967D3"/>
    <w:rsid w:val="00896BFD"/>
    <w:rsid w:val="00897606"/>
    <w:rsid w:val="008A0024"/>
    <w:rsid w:val="008A10D3"/>
    <w:rsid w:val="008A10EC"/>
    <w:rsid w:val="008A13EC"/>
    <w:rsid w:val="008A147B"/>
    <w:rsid w:val="008A19CB"/>
    <w:rsid w:val="008A2C53"/>
    <w:rsid w:val="008A2F8D"/>
    <w:rsid w:val="008A3097"/>
    <w:rsid w:val="008A41B6"/>
    <w:rsid w:val="008A41E8"/>
    <w:rsid w:val="008A4B6A"/>
    <w:rsid w:val="008A4D54"/>
    <w:rsid w:val="008A4E4D"/>
    <w:rsid w:val="008A507D"/>
    <w:rsid w:val="008A58CF"/>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1CA"/>
    <w:rsid w:val="008D14A1"/>
    <w:rsid w:val="008D3111"/>
    <w:rsid w:val="008D3A00"/>
    <w:rsid w:val="008D4183"/>
    <w:rsid w:val="008D43FA"/>
    <w:rsid w:val="008D4716"/>
    <w:rsid w:val="008D475B"/>
    <w:rsid w:val="008D47FD"/>
    <w:rsid w:val="008D54F6"/>
    <w:rsid w:val="008D6A0B"/>
    <w:rsid w:val="008D6DE2"/>
    <w:rsid w:val="008D71CE"/>
    <w:rsid w:val="008D7ED1"/>
    <w:rsid w:val="008E11BF"/>
    <w:rsid w:val="008E19F3"/>
    <w:rsid w:val="008E28E7"/>
    <w:rsid w:val="008E339C"/>
    <w:rsid w:val="008E4823"/>
    <w:rsid w:val="008E4CFD"/>
    <w:rsid w:val="008E4DF7"/>
    <w:rsid w:val="008E5475"/>
    <w:rsid w:val="008E5846"/>
    <w:rsid w:val="008E5F84"/>
    <w:rsid w:val="008E60C4"/>
    <w:rsid w:val="008E6170"/>
    <w:rsid w:val="008E6964"/>
    <w:rsid w:val="008E7F24"/>
    <w:rsid w:val="008F0008"/>
    <w:rsid w:val="008F0B63"/>
    <w:rsid w:val="008F0F7A"/>
    <w:rsid w:val="008F1EF4"/>
    <w:rsid w:val="008F1EFD"/>
    <w:rsid w:val="008F2295"/>
    <w:rsid w:val="008F22DF"/>
    <w:rsid w:val="008F2844"/>
    <w:rsid w:val="008F3942"/>
    <w:rsid w:val="008F4069"/>
    <w:rsid w:val="008F467F"/>
    <w:rsid w:val="008F5493"/>
    <w:rsid w:val="008F54A7"/>
    <w:rsid w:val="008F56EC"/>
    <w:rsid w:val="008F59F3"/>
    <w:rsid w:val="008F6157"/>
    <w:rsid w:val="008F692F"/>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66B0"/>
    <w:rsid w:val="00907995"/>
    <w:rsid w:val="00907F2D"/>
    <w:rsid w:val="0091013F"/>
    <w:rsid w:val="00911884"/>
    <w:rsid w:val="00912B1B"/>
    <w:rsid w:val="00912BF9"/>
    <w:rsid w:val="0091305E"/>
    <w:rsid w:val="0091310C"/>
    <w:rsid w:val="00913B9F"/>
    <w:rsid w:val="00913CE5"/>
    <w:rsid w:val="00916201"/>
    <w:rsid w:val="0091642F"/>
    <w:rsid w:val="0091662D"/>
    <w:rsid w:val="00916910"/>
    <w:rsid w:val="00917BCD"/>
    <w:rsid w:val="00920353"/>
    <w:rsid w:val="00920C8E"/>
    <w:rsid w:val="009216D0"/>
    <w:rsid w:val="0092180D"/>
    <w:rsid w:val="00921902"/>
    <w:rsid w:val="0092218C"/>
    <w:rsid w:val="00924684"/>
    <w:rsid w:val="00924974"/>
    <w:rsid w:val="0092682B"/>
    <w:rsid w:val="00926CC4"/>
    <w:rsid w:val="009276D7"/>
    <w:rsid w:val="009279D2"/>
    <w:rsid w:val="00930547"/>
    <w:rsid w:val="009306D7"/>
    <w:rsid w:val="009317C1"/>
    <w:rsid w:val="00932682"/>
    <w:rsid w:val="00932A7A"/>
    <w:rsid w:val="00933964"/>
    <w:rsid w:val="00933C84"/>
    <w:rsid w:val="0093410C"/>
    <w:rsid w:val="00934D4C"/>
    <w:rsid w:val="009358E9"/>
    <w:rsid w:val="0093594A"/>
    <w:rsid w:val="00935EC7"/>
    <w:rsid w:val="00936AB8"/>
    <w:rsid w:val="0093722D"/>
    <w:rsid w:val="009405F6"/>
    <w:rsid w:val="00940646"/>
    <w:rsid w:val="009409E7"/>
    <w:rsid w:val="009410D2"/>
    <w:rsid w:val="009414AC"/>
    <w:rsid w:val="00941E86"/>
    <w:rsid w:val="009421D5"/>
    <w:rsid w:val="00942E94"/>
    <w:rsid w:val="009431D6"/>
    <w:rsid w:val="009434A1"/>
    <w:rsid w:val="00943844"/>
    <w:rsid w:val="00943DE8"/>
    <w:rsid w:val="00943FA2"/>
    <w:rsid w:val="00944023"/>
    <w:rsid w:val="0094429C"/>
    <w:rsid w:val="009450A8"/>
    <w:rsid w:val="00945A23"/>
    <w:rsid w:val="00946371"/>
    <w:rsid w:val="00947DC6"/>
    <w:rsid w:val="009504C4"/>
    <w:rsid w:val="00950596"/>
    <w:rsid w:val="00950694"/>
    <w:rsid w:val="00950826"/>
    <w:rsid w:val="00951220"/>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77E14"/>
    <w:rsid w:val="009802C7"/>
    <w:rsid w:val="009804F7"/>
    <w:rsid w:val="009805D7"/>
    <w:rsid w:val="00980775"/>
    <w:rsid w:val="00980BDF"/>
    <w:rsid w:val="00980F30"/>
    <w:rsid w:val="0098102B"/>
    <w:rsid w:val="0098130B"/>
    <w:rsid w:val="00981810"/>
    <w:rsid w:val="009818CF"/>
    <w:rsid w:val="00981F9A"/>
    <w:rsid w:val="00981FF8"/>
    <w:rsid w:val="009820AB"/>
    <w:rsid w:val="00982FE9"/>
    <w:rsid w:val="00983226"/>
    <w:rsid w:val="00983520"/>
    <w:rsid w:val="00983C58"/>
    <w:rsid w:val="00983E6E"/>
    <w:rsid w:val="00984046"/>
    <w:rsid w:val="00984DA8"/>
    <w:rsid w:val="00985447"/>
    <w:rsid w:val="009860DE"/>
    <w:rsid w:val="00986F3A"/>
    <w:rsid w:val="009901F6"/>
    <w:rsid w:val="009904EB"/>
    <w:rsid w:val="00990CCD"/>
    <w:rsid w:val="00990D91"/>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062D"/>
    <w:rsid w:val="009D18F5"/>
    <w:rsid w:val="009D1CF8"/>
    <w:rsid w:val="009D1F5E"/>
    <w:rsid w:val="009D206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0F4A"/>
    <w:rsid w:val="009E1540"/>
    <w:rsid w:val="009E1B83"/>
    <w:rsid w:val="009E1D61"/>
    <w:rsid w:val="009E21C9"/>
    <w:rsid w:val="009E4DBD"/>
    <w:rsid w:val="009E58B0"/>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D74"/>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4CA6"/>
    <w:rsid w:val="00A2515E"/>
    <w:rsid w:val="00A25A77"/>
    <w:rsid w:val="00A25D11"/>
    <w:rsid w:val="00A25E1D"/>
    <w:rsid w:val="00A2669D"/>
    <w:rsid w:val="00A26C05"/>
    <w:rsid w:val="00A271DA"/>
    <w:rsid w:val="00A27A21"/>
    <w:rsid w:val="00A27B7E"/>
    <w:rsid w:val="00A27DE4"/>
    <w:rsid w:val="00A27E66"/>
    <w:rsid w:val="00A27F8E"/>
    <w:rsid w:val="00A30086"/>
    <w:rsid w:val="00A3023B"/>
    <w:rsid w:val="00A3078A"/>
    <w:rsid w:val="00A311B1"/>
    <w:rsid w:val="00A31B79"/>
    <w:rsid w:val="00A33691"/>
    <w:rsid w:val="00A3376A"/>
    <w:rsid w:val="00A33DCC"/>
    <w:rsid w:val="00A33FCF"/>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4DDC"/>
    <w:rsid w:val="00A4551B"/>
    <w:rsid w:val="00A4563E"/>
    <w:rsid w:val="00A45E06"/>
    <w:rsid w:val="00A46244"/>
    <w:rsid w:val="00A46A33"/>
    <w:rsid w:val="00A46C2D"/>
    <w:rsid w:val="00A5036F"/>
    <w:rsid w:val="00A50C54"/>
    <w:rsid w:val="00A51B3E"/>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929"/>
    <w:rsid w:val="00A641F9"/>
    <w:rsid w:val="00A64942"/>
    <w:rsid w:val="00A65A5F"/>
    <w:rsid w:val="00A66CB9"/>
    <w:rsid w:val="00A66EBE"/>
    <w:rsid w:val="00A66F4A"/>
    <w:rsid w:val="00A6747F"/>
    <w:rsid w:val="00A676CB"/>
    <w:rsid w:val="00A679A9"/>
    <w:rsid w:val="00A67EC5"/>
    <w:rsid w:val="00A710C9"/>
    <w:rsid w:val="00A71663"/>
    <w:rsid w:val="00A71ADA"/>
    <w:rsid w:val="00A71F88"/>
    <w:rsid w:val="00A73933"/>
    <w:rsid w:val="00A74169"/>
    <w:rsid w:val="00A742D4"/>
    <w:rsid w:val="00A745B3"/>
    <w:rsid w:val="00A7483B"/>
    <w:rsid w:val="00A749E8"/>
    <w:rsid w:val="00A750BF"/>
    <w:rsid w:val="00A7538A"/>
    <w:rsid w:val="00A7556A"/>
    <w:rsid w:val="00A75A60"/>
    <w:rsid w:val="00A76A5F"/>
    <w:rsid w:val="00A76DC7"/>
    <w:rsid w:val="00A76E46"/>
    <w:rsid w:val="00A770E1"/>
    <w:rsid w:val="00A8097A"/>
    <w:rsid w:val="00A80AD9"/>
    <w:rsid w:val="00A8109E"/>
    <w:rsid w:val="00A81330"/>
    <w:rsid w:val="00A81608"/>
    <w:rsid w:val="00A81CE8"/>
    <w:rsid w:val="00A820C5"/>
    <w:rsid w:val="00A82334"/>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F34"/>
    <w:rsid w:val="00A9422A"/>
    <w:rsid w:val="00A945D5"/>
    <w:rsid w:val="00A94BB0"/>
    <w:rsid w:val="00A95185"/>
    <w:rsid w:val="00A954E9"/>
    <w:rsid w:val="00A95580"/>
    <w:rsid w:val="00A9563E"/>
    <w:rsid w:val="00A95EB2"/>
    <w:rsid w:val="00A9668E"/>
    <w:rsid w:val="00A96C3F"/>
    <w:rsid w:val="00A975D3"/>
    <w:rsid w:val="00AA0F70"/>
    <w:rsid w:val="00AA1744"/>
    <w:rsid w:val="00AA3040"/>
    <w:rsid w:val="00AA4150"/>
    <w:rsid w:val="00AA51FF"/>
    <w:rsid w:val="00AA537D"/>
    <w:rsid w:val="00AA54E4"/>
    <w:rsid w:val="00AA5504"/>
    <w:rsid w:val="00AA576D"/>
    <w:rsid w:val="00AA615F"/>
    <w:rsid w:val="00AA6A1B"/>
    <w:rsid w:val="00AA7614"/>
    <w:rsid w:val="00AA77EA"/>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64F"/>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A3D"/>
    <w:rsid w:val="00AD5DDC"/>
    <w:rsid w:val="00AD7687"/>
    <w:rsid w:val="00AD79E7"/>
    <w:rsid w:val="00AD7A29"/>
    <w:rsid w:val="00AE00EF"/>
    <w:rsid w:val="00AE01E1"/>
    <w:rsid w:val="00AE07EC"/>
    <w:rsid w:val="00AE15C1"/>
    <w:rsid w:val="00AE16D2"/>
    <w:rsid w:val="00AE16E9"/>
    <w:rsid w:val="00AE1854"/>
    <w:rsid w:val="00AE1A09"/>
    <w:rsid w:val="00AE20EF"/>
    <w:rsid w:val="00AE2164"/>
    <w:rsid w:val="00AE365E"/>
    <w:rsid w:val="00AE4199"/>
    <w:rsid w:val="00AE4249"/>
    <w:rsid w:val="00AE4A0E"/>
    <w:rsid w:val="00AE56A1"/>
    <w:rsid w:val="00AE65CB"/>
    <w:rsid w:val="00AE71F5"/>
    <w:rsid w:val="00AE76E4"/>
    <w:rsid w:val="00AE7D20"/>
    <w:rsid w:val="00AE7E97"/>
    <w:rsid w:val="00AF0339"/>
    <w:rsid w:val="00AF06A6"/>
    <w:rsid w:val="00AF06CA"/>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5AAD"/>
    <w:rsid w:val="00B062D1"/>
    <w:rsid w:val="00B06542"/>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2CD"/>
    <w:rsid w:val="00B36421"/>
    <w:rsid w:val="00B36BF7"/>
    <w:rsid w:val="00B36F9E"/>
    <w:rsid w:val="00B3745C"/>
    <w:rsid w:val="00B37731"/>
    <w:rsid w:val="00B378E9"/>
    <w:rsid w:val="00B37CC3"/>
    <w:rsid w:val="00B40854"/>
    <w:rsid w:val="00B4145E"/>
    <w:rsid w:val="00B4173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4B2"/>
    <w:rsid w:val="00B64851"/>
    <w:rsid w:val="00B64879"/>
    <w:rsid w:val="00B65880"/>
    <w:rsid w:val="00B658B0"/>
    <w:rsid w:val="00B658C6"/>
    <w:rsid w:val="00B65F2B"/>
    <w:rsid w:val="00B660AF"/>
    <w:rsid w:val="00B66EEB"/>
    <w:rsid w:val="00B6711B"/>
    <w:rsid w:val="00B67A5A"/>
    <w:rsid w:val="00B70032"/>
    <w:rsid w:val="00B70B16"/>
    <w:rsid w:val="00B721F1"/>
    <w:rsid w:val="00B721FA"/>
    <w:rsid w:val="00B72811"/>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0D14"/>
    <w:rsid w:val="00BD1B53"/>
    <w:rsid w:val="00BD2997"/>
    <w:rsid w:val="00BD4680"/>
    <w:rsid w:val="00BD5E7E"/>
    <w:rsid w:val="00BD60D8"/>
    <w:rsid w:val="00BD6C7C"/>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6F18"/>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200"/>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58FB"/>
    <w:rsid w:val="00C15D83"/>
    <w:rsid w:val="00C163C3"/>
    <w:rsid w:val="00C16751"/>
    <w:rsid w:val="00C16C26"/>
    <w:rsid w:val="00C16EB6"/>
    <w:rsid w:val="00C16F32"/>
    <w:rsid w:val="00C170C3"/>
    <w:rsid w:val="00C171FE"/>
    <w:rsid w:val="00C17F24"/>
    <w:rsid w:val="00C17FFD"/>
    <w:rsid w:val="00C20338"/>
    <w:rsid w:val="00C20405"/>
    <w:rsid w:val="00C20D7D"/>
    <w:rsid w:val="00C21EF2"/>
    <w:rsid w:val="00C2219B"/>
    <w:rsid w:val="00C224E0"/>
    <w:rsid w:val="00C22B77"/>
    <w:rsid w:val="00C23055"/>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AAD"/>
    <w:rsid w:val="00C41C9E"/>
    <w:rsid w:val="00C42084"/>
    <w:rsid w:val="00C42178"/>
    <w:rsid w:val="00C42249"/>
    <w:rsid w:val="00C44535"/>
    <w:rsid w:val="00C44FB8"/>
    <w:rsid w:val="00C4519F"/>
    <w:rsid w:val="00C45243"/>
    <w:rsid w:val="00C47019"/>
    <w:rsid w:val="00C4755F"/>
    <w:rsid w:val="00C47976"/>
    <w:rsid w:val="00C50800"/>
    <w:rsid w:val="00C5090F"/>
    <w:rsid w:val="00C51DF5"/>
    <w:rsid w:val="00C51FB1"/>
    <w:rsid w:val="00C5258B"/>
    <w:rsid w:val="00C530C8"/>
    <w:rsid w:val="00C536C5"/>
    <w:rsid w:val="00C54433"/>
    <w:rsid w:val="00C54E1C"/>
    <w:rsid w:val="00C54EDB"/>
    <w:rsid w:val="00C55168"/>
    <w:rsid w:val="00C5558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1C90"/>
    <w:rsid w:val="00C9227A"/>
    <w:rsid w:val="00C92285"/>
    <w:rsid w:val="00C92810"/>
    <w:rsid w:val="00C935CF"/>
    <w:rsid w:val="00C93B87"/>
    <w:rsid w:val="00C93CF4"/>
    <w:rsid w:val="00C942CB"/>
    <w:rsid w:val="00C94457"/>
    <w:rsid w:val="00C944C9"/>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4B"/>
    <w:rsid w:val="00CA497D"/>
    <w:rsid w:val="00CA5145"/>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79A7"/>
    <w:rsid w:val="00CD00C0"/>
    <w:rsid w:val="00CD0158"/>
    <w:rsid w:val="00CD01B0"/>
    <w:rsid w:val="00CD0CB8"/>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27665"/>
    <w:rsid w:val="00D3020A"/>
    <w:rsid w:val="00D306E9"/>
    <w:rsid w:val="00D30A05"/>
    <w:rsid w:val="00D31A12"/>
    <w:rsid w:val="00D32E26"/>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16AC"/>
    <w:rsid w:val="00DA1B26"/>
    <w:rsid w:val="00DA1F50"/>
    <w:rsid w:val="00DA2087"/>
    <w:rsid w:val="00DA31CB"/>
    <w:rsid w:val="00DA3ABC"/>
    <w:rsid w:val="00DA3EF4"/>
    <w:rsid w:val="00DA4158"/>
    <w:rsid w:val="00DA4813"/>
    <w:rsid w:val="00DA4B05"/>
    <w:rsid w:val="00DA531E"/>
    <w:rsid w:val="00DA593C"/>
    <w:rsid w:val="00DA5ED5"/>
    <w:rsid w:val="00DA6785"/>
    <w:rsid w:val="00DA79A0"/>
    <w:rsid w:val="00DB01B3"/>
    <w:rsid w:val="00DB0331"/>
    <w:rsid w:val="00DB053E"/>
    <w:rsid w:val="00DB057E"/>
    <w:rsid w:val="00DB0CEE"/>
    <w:rsid w:val="00DB0D0C"/>
    <w:rsid w:val="00DB102D"/>
    <w:rsid w:val="00DB1215"/>
    <w:rsid w:val="00DB124D"/>
    <w:rsid w:val="00DB1604"/>
    <w:rsid w:val="00DB16F0"/>
    <w:rsid w:val="00DB1888"/>
    <w:rsid w:val="00DB1F8E"/>
    <w:rsid w:val="00DB20CC"/>
    <w:rsid w:val="00DB2D7F"/>
    <w:rsid w:val="00DB31E4"/>
    <w:rsid w:val="00DB4219"/>
    <w:rsid w:val="00DB433C"/>
    <w:rsid w:val="00DB4408"/>
    <w:rsid w:val="00DB47AF"/>
    <w:rsid w:val="00DB59DD"/>
    <w:rsid w:val="00DB5CB1"/>
    <w:rsid w:val="00DB69BA"/>
    <w:rsid w:val="00DB7269"/>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662"/>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647"/>
    <w:rsid w:val="00DF0D2E"/>
    <w:rsid w:val="00DF1516"/>
    <w:rsid w:val="00DF1DA9"/>
    <w:rsid w:val="00DF2000"/>
    <w:rsid w:val="00DF41F2"/>
    <w:rsid w:val="00DF4907"/>
    <w:rsid w:val="00DF4E07"/>
    <w:rsid w:val="00DF5699"/>
    <w:rsid w:val="00DF5984"/>
    <w:rsid w:val="00DF5B6A"/>
    <w:rsid w:val="00DF66B8"/>
    <w:rsid w:val="00DF77F5"/>
    <w:rsid w:val="00E00A19"/>
    <w:rsid w:val="00E00D75"/>
    <w:rsid w:val="00E00ED4"/>
    <w:rsid w:val="00E010B4"/>
    <w:rsid w:val="00E01195"/>
    <w:rsid w:val="00E01BD3"/>
    <w:rsid w:val="00E0242E"/>
    <w:rsid w:val="00E04DAF"/>
    <w:rsid w:val="00E055A6"/>
    <w:rsid w:val="00E05775"/>
    <w:rsid w:val="00E05C80"/>
    <w:rsid w:val="00E05D33"/>
    <w:rsid w:val="00E069D7"/>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63"/>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3CA2"/>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9E4"/>
    <w:rsid w:val="00E36A87"/>
    <w:rsid w:val="00E36ADA"/>
    <w:rsid w:val="00E36EAB"/>
    <w:rsid w:val="00E374AC"/>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4765C"/>
    <w:rsid w:val="00E500DD"/>
    <w:rsid w:val="00E5038F"/>
    <w:rsid w:val="00E50ADE"/>
    <w:rsid w:val="00E51451"/>
    <w:rsid w:val="00E51FBD"/>
    <w:rsid w:val="00E526CF"/>
    <w:rsid w:val="00E52874"/>
    <w:rsid w:val="00E52AB1"/>
    <w:rsid w:val="00E52E7E"/>
    <w:rsid w:val="00E53B24"/>
    <w:rsid w:val="00E53E4C"/>
    <w:rsid w:val="00E54055"/>
    <w:rsid w:val="00E5410F"/>
    <w:rsid w:val="00E5431B"/>
    <w:rsid w:val="00E5474C"/>
    <w:rsid w:val="00E55178"/>
    <w:rsid w:val="00E55F04"/>
    <w:rsid w:val="00E5610B"/>
    <w:rsid w:val="00E5615B"/>
    <w:rsid w:val="00E56475"/>
    <w:rsid w:val="00E57106"/>
    <w:rsid w:val="00E57153"/>
    <w:rsid w:val="00E57261"/>
    <w:rsid w:val="00E57341"/>
    <w:rsid w:val="00E5744B"/>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C18"/>
    <w:rsid w:val="00E77E13"/>
    <w:rsid w:val="00E819D8"/>
    <w:rsid w:val="00E82AE0"/>
    <w:rsid w:val="00E82EE5"/>
    <w:rsid w:val="00E83029"/>
    <w:rsid w:val="00E831D8"/>
    <w:rsid w:val="00E8338C"/>
    <w:rsid w:val="00E83B80"/>
    <w:rsid w:val="00E841F5"/>
    <w:rsid w:val="00E845A5"/>
    <w:rsid w:val="00E84772"/>
    <w:rsid w:val="00E84F50"/>
    <w:rsid w:val="00E8569D"/>
    <w:rsid w:val="00E85CEE"/>
    <w:rsid w:val="00E85D21"/>
    <w:rsid w:val="00E85FBD"/>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44C"/>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FB0"/>
    <w:rsid w:val="00EB0B62"/>
    <w:rsid w:val="00EB0C1B"/>
    <w:rsid w:val="00EB1161"/>
    <w:rsid w:val="00EB14AA"/>
    <w:rsid w:val="00EB14DC"/>
    <w:rsid w:val="00EB1641"/>
    <w:rsid w:val="00EB2351"/>
    <w:rsid w:val="00EB2386"/>
    <w:rsid w:val="00EB31AA"/>
    <w:rsid w:val="00EB322B"/>
    <w:rsid w:val="00EB333E"/>
    <w:rsid w:val="00EB37D3"/>
    <w:rsid w:val="00EB3CC9"/>
    <w:rsid w:val="00EB417E"/>
    <w:rsid w:val="00EB4410"/>
    <w:rsid w:val="00EB46E3"/>
    <w:rsid w:val="00EB4C1F"/>
    <w:rsid w:val="00EB4D02"/>
    <w:rsid w:val="00EB4F9F"/>
    <w:rsid w:val="00EB65C7"/>
    <w:rsid w:val="00EB67F3"/>
    <w:rsid w:val="00EB773C"/>
    <w:rsid w:val="00EB7946"/>
    <w:rsid w:val="00EC015E"/>
    <w:rsid w:val="00EC1B63"/>
    <w:rsid w:val="00EC24DA"/>
    <w:rsid w:val="00EC327D"/>
    <w:rsid w:val="00EC3FF8"/>
    <w:rsid w:val="00EC5778"/>
    <w:rsid w:val="00EC68F8"/>
    <w:rsid w:val="00EC7264"/>
    <w:rsid w:val="00EC7B26"/>
    <w:rsid w:val="00ED02B0"/>
    <w:rsid w:val="00ED02E3"/>
    <w:rsid w:val="00ED0E9D"/>
    <w:rsid w:val="00ED1974"/>
    <w:rsid w:val="00ED275A"/>
    <w:rsid w:val="00ED29F9"/>
    <w:rsid w:val="00ED2BD3"/>
    <w:rsid w:val="00ED2D1E"/>
    <w:rsid w:val="00ED3C8D"/>
    <w:rsid w:val="00ED3EB2"/>
    <w:rsid w:val="00ED43CC"/>
    <w:rsid w:val="00ED4695"/>
    <w:rsid w:val="00ED5D41"/>
    <w:rsid w:val="00ED6552"/>
    <w:rsid w:val="00ED6677"/>
    <w:rsid w:val="00ED6815"/>
    <w:rsid w:val="00ED692C"/>
    <w:rsid w:val="00ED7B9E"/>
    <w:rsid w:val="00EE00DD"/>
    <w:rsid w:val="00EE0581"/>
    <w:rsid w:val="00EE0AAC"/>
    <w:rsid w:val="00EE0C2B"/>
    <w:rsid w:val="00EE1271"/>
    <w:rsid w:val="00EE184E"/>
    <w:rsid w:val="00EE1A4E"/>
    <w:rsid w:val="00EE1B59"/>
    <w:rsid w:val="00EE2388"/>
    <w:rsid w:val="00EE33BC"/>
    <w:rsid w:val="00EE3D82"/>
    <w:rsid w:val="00EE3F79"/>
    <w:rsid w:val="00EE42E4"/>
    <w:rsid w:val="00EE5356"/>
    <w:rsid w:val="00EE56B8"/>
    <w:rsid w:val="00EE606B"/>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603"/>
    <w:rsid w:val="00F167CF"/>
    <w:rsid w:val="00F16DD8"/>
    <w:rsid w:val="00F1778C"/>
    <w:rsid w:val="00F1783E"/>
    <w:rsid w:val="00F17CA0"/>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63FE"/>
    <w:rsid w:val="00F47638"/>
    <w:rsid w:val="00F50F9D"/>
    <w:rsid w:val="00F513B3"/>
    <w:rsid w:val="00F51831"/>
    <w:rsid w:val="00F51B9F"/>
    <w:rsid w:val="00F522D3"/>
    <w:rsid w:val="00F52D18"/>
    <w:rsid w:val="00F534A3"/>
    <w:rsid w:val="00F5375E"/>
    <w:rsid w:val="00F538E9"/>
    <w:rsid w:val="00F54017"/>
    <w:rsid w:val="00F541AA"/>
    <w:rsid w:val="00F55A37"/>
    <w:rsid w:val="00F55C86"/>
    <w:rsid w:val="00F565C4"/>
    <w:rsid w:val="00F566B5"/>
    <w:rsid w:val="00F569C0"/>
    <w:rsid w:val="00F57222"/>
    <w:rsid w:val="00F57E6D"/>
    <w:rsid w:val="00F60C39"/>
    <w:rsid w:val="00F60D75"/>
    <w:rsid w:val="00F61E9B"/>
    <w:rsid w:val="00F6238C"/>
    <w:rsid w:val="00F62450"/>
    <w:rsid w:val="00F63144"/>
    <w:rsid w:val="00F63674"/>
    <w:rsid w:val="00F638AE"/>
    <w:rsid w:val="00F6425D"/>
    <w:rsid w:val="00F6448E"/>
    <w:rsid w:val="00F64674"/>
    <w:rsid w:val="00F64983"/>
    <w:rsid w:val="00F649D7"/>
    <w:rsid w:val="00F64E31"/>
    <w:rsid w:val="00F65058"/>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1C6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1DB5"/>
    <w:rsid w:val="00FC2802"/>
    <w:rsid w:val="00FC2B9E"/>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4EC"/>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8CB8CE"/>
  <w15:docId w15:val="{55162BC5-BBDB-4C9F-A18E-58774D90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65CB"/>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4"/>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uiPriority w:val="39"/>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99"/>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4"/>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uiPriority w:val="99"/>
    <w:rsid w:val="00790EFE"/>
    <w:pPr>
      <w:numPr>
        <w:numId w:val="6"/>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7"/>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8"/>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0"/>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9"/>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1"/>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2"/>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5"/>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99"/>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19"/>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39"/>
      </w:numPr>
    </w:pPr>
  </w:style>
  <w:style w:type="numbering" w:customStyle="1" w:styleId="Styl213">
    <w:name w:val="Styl213"/>
    <w:uiPriority w:val="99"/>
    <w:rsid w:val="00ED43CC"/>
    <w:pPr>
      <w:numPr>
        <w:numId w:val="21"/>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0"/>
      </w:numPr>
    </w:pPr>
  </w:style>
  <w:style w:type="paragraph" w:customStyle="1" w:styleId="paragraf">
    <w:name w:val="paragraf"/>
    <w:basedOn w:val="Akapitzlist"/>
    <w:link w:val="paragrafZnak"/>
    <w:qFormat/>
    <w:rsid w:val="00BF0EBB"/>
    <w:pPr>
      <w:numPr>
        <w:numId w:val="41"/>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2"/>
      </w:numPr>
    </w:pPr>
  </w:style>
  <w:style w:type="numbering" w:customStyle="1" w:styleId="WWNum24">
    <w:name w:val="WWNum24"/>
    <w:basedOn w:val="Bezlisty"/>
    <w:rsid w:val="00BF0EBB"/>
    <w:pPr>
      <w:numPr>
        <w:numId w:val="43"/>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4"/>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5"/>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61"/>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62"/>
      </w:numPr>
    </w:pPr>
  </w:style>
  <w:style w:type="numbering" w:customStyle="1" w:styleId="Zaimportowanystyl901">
    <w:name w:val="Zaimportowany styl 9.01"/>
    <w:rsid w:val="00AE4199"/>
    <w:pPr>
      <w:numPr>
        <w:numId w:val="13"/>
      </w:numPr>
    </w:pPr>
  </w:style>
  <w:style w:type="character" w:customStyle="1" w:styleId="Nierozpoznanawzmianka3">
    <w:name w:val="Nierozpoznana wzmianka3"/>
    <w:basedOn w:val="Domylnaczcionkaakapitu"/>
    <w:uiPriority w:val="99"/>
    <w:semiHidden/>
    <w:unhideWhenUsed/>
    <w:rsid w:val="00494F0D"/>
    <w:rPr>
      <w:color w:val="605E5C"/>
      <w:shd w:val="clear" w:color="auto" w:fill="E1DFDD"/>
    </w:rPr>
  </w:style>
  <w:style w:type="paragraph" w:customStyle="1" w:styleId="msonormal0">
    <w:name w:val="msonormal"/>
    <w:basedOn w:val="Normalny"/>
    <w:rsid w:val="00551D88"/>
    <w:pPr>
      <w:spacing w:before="100" w:beforeAutospacing="1" w:after="100" w:afterAutospacing="1"/>
      <w:jc w:val="left"/>
    </w:pPr>
    <w:rPr>
      <w:rFonts w:ascii="Times New Roman" w:hAnsi="Times New Roman" w:cs="Times New Roman"/>
    </w:rPr>
  </w:style>
  <w:style w:type="paragraph" w:customStyle="1" w:styleId="xl101">
    <w:name w:val="xl101"/>
    <w:basedOn w:val="Normalny"/>
    <w:rsid w:val="00551D8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cs="Times New Roman"/>
      <w:b/>
      <w:bCs/>
      <w:color w:val="FF0000"/>
      <w:sz w:val="20"/>
      <w:szCs w:val="20"/>
    </w:rPr>
  </w:style>
  <w:style w:type="paragraph" w:customStyle="1" w:styleId="xl102">
    <w:name w:val="xl102"/>
    <w:basedOn w:val="Normalny"/>
    <w:rsid w:val="00551D88"/>
    <w:pPr>
      <w:shd w:val="clear" w:color="000000" w:fill="F2F2F2"/>
      <w:spacing w:before="100" w:beforeAutospacing="1" w:after="100" w:afterAutospacing="1"/>
      <w:jc w:val="left"/>
    </w:pPr>
    <w:rPr>
      <w:rFonts w:ascii="Times New Roman" w:hAnsi="Times New Roman" w:cs="Times New Roman"/>
    </w:rPr>
  </w:style>
  <w:style w:type="paragraph" w:customStyle="1" w:styleId="xl103">
    <w:name w:val="xl103"/>
    <w:basedOn w:val="Normalny"/>
    <w:rsid w:val="00551D88"/>
    <w:pPr>
      <w:shd w:val="clear" w:color="000000" w:fill="F2F2F2"/>
      <w:spacing w:before="100" w:beforeAutospacing="1" w:after="100" w:afterAutospacing="1"/>
      <w:jc w:val="left"/>
    </w:pPr>
    <w:rPr>
      <w:rFonts w:ascii="Times New Roman" w:hAnsi="Times New Roman" w:cs="Times New Roman"/>
      <w:b/>
      <w:bCs/>
    </w:rPr>
  </w:style>
  <w:style w:type="paragraph" w:customStyle="1" w:styleId="xl104">
    <w:name w:val="xl104"/>
    <w:basedOn w:val="Normalny"/>
    <w:rsid w:val="00551D88"/>
    <w:pPr>
      <w:shd w:val="clear" w:color="000000" w:fill="F2F2F2"/>
      <w:spacing w:before="100" w:beforeAutospacing="1" w:after="100" w:afterAutospacing="1"/>
      <w:jc w:val="left"/>
    </w:pPr>
  </w:style>
  <w:style w:type="paragraph" w:customStyle="1" w:styleId="xl105">
    <w:name w:val="xl105"/>
    <w:basedOn w:val="Normalny"/>
    <w:rsid w:val="00551D88"/>
    <w:pPr>
      <w:spacing w:before="100" w:beforeAutospacing="1" w:after="100" w:afterAutospacing="1"/>
      <w:jc w:val="left"/>
    </w:pPr>
    <w:rPr>
      <w:rFonts w:ascii="Times New Roman" w:hAnsi="Times New Roman" w:cs="Times New Roman"/>
    </w:rPr>
  </w:style>
  <w:style w:type="paragraph" w:customStyle="1" w:styleId="xl106">
    <w:name w:val="xl106"/>
    <w:basedOn w:val="Normalny"/>
    <w:rsid w:val="00551D88"/>
    <w:pPr>
      <w:pBdr>
        <w:bottom w:val="single" w:sz="8" w:space="0" w:color="auto"/>
      </w:pBdr>
      <w:shd w:val="clear" w:color="000000" w:fill="F2F2F2"/>
      <w:spacing w:before="100" w:beforeAutospacing="1" w:after="100" w:afterAutospacing="1"/>
      <w:jc w:val="center"/>
      <w:textAlignment w:val="center"/>
    </w:pPr>
  </w:style>
  <w:style w:type="paragraph" w:customStyle="1" w:styleId="xl107">
    <w:name w:val="xl107"/>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b/>
      <w:bCs/>
    </w:rPr>
  </w:style>
  <w:style w:type="paragraph" w:customStyle="1" w:styleId="xl108">
    <w:name w:val="xl108"/>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09">
    <w:name w:val="xl109"/>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0">
    <w:name w:val="xl110"/>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1">
    <w:name w:val="xl111"/>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2">
    <w:name w:val="xl112"/>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3">
    <w:name w:val="xl113"/>
    <w:basedOn w:val="Normalny"/>
    <w:rsid w:val="00551D8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cs="Times New Roman"/>
    </w:rPr>
  </w:style>
  <w:style w:type="paragraph" w:customStyle="1" w:styleId="xl114">
    <w:name w:val="xl114"/>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5">
    <w:name w:val="xl115"/>
    <w:basedOn w:val="Normalny"/>
    <w:rsid w:val="00551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16">
    <w:name w:val="xl116"/>
    <w:basedOn w:val="Normalny"/>
    <w:rsid w:val="00551D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117">
    <w:name w:val="xl117"/>
    <w:basedOn w:val="Normalny"/>
    <w:rsid w:val="00551D88"/>
    <w:pP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18">
    <w:name w:val="xl118"/>
    <w:basedOn w:val="Normalny"/>
    <w:rsid w:val="00551D88"/>
    <w:pPr>
      <w:shd w:val="clear" w:color="000000" w:fill="F2F2F2"/>
      <w:spacing w:before="100" w:beforeAutospacing="1" w:after="100" w:afterAutospacing="1"/>
      <w:jc w:val="center"/>
      <w:textAlignment w:val="center"/>
    </w:pPr>
    <w:rPr>
      <w:rFonts w:ascii="Times New Roman" w:hAnsi="Times New Roman" w:cs="Times New Roman"/>
      <w:b/>
      <w:bCs/>
    </w:rPr>
  </w:style>
  <w:style w:type="paragraph" w:customStyle="1" w:styleId="xl119">
    <w:name w:val="xl119"/>
    <w:basedOn w:val="Normalny"/>
    <w:rsid w:val="00551D88"/>
    <w:pPr>
      <w:spacing w:before="100" w:beforeAutospacing="1" w:after="100" w:afterAutospacing="1"/>
      <w:jc w:val="center"/>
      <w:textAlignment w:val="center"/>
    </w:pPr>
    <w:rPr>
      <w:rFonts w:ascii="Times New Roman" w:hAnsi="Times New Roman" w:cs="Times New Roman"/>
    </w:rPr>
  </w:style>
  <w:style w:type="paragraph" w:customStyle="1" w:styleId="xl120">
    <w:name w:val="xl120"/>
    <w:basedOn w:val="Normalny"/>
    <w:rsid w:val="00551D88"/>
    <w:pPr>
      <w:pBdr>
        <w:left w:val="single" w:sz="8" w:space="0" w:color="auto"/>
      </w:pBd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1">
    <w:name w:val="xl121"/>
    <w:basedOn w:val="Normalny"/>
    <w:rsid w:val="00551D88"/>
    <w:pP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2">
    <w:name w:val="xl122"/>
    <w:basedOn w:val="Normalny"/>
    <w:rsid w:val="00551D88"/>
    <w:pPr>
      <w:pBdr>
        <w:right w:val="single" w:sz="8" w:space="0" w:color="auto"/>
      </w:pBdr>
      <w:shd w:val="clear" w:color="000000" w:fill="F2F2F2"/>
      <w:spacing w:before="100" w:beforeAutospacing="1" w:after="100" w:afterAutospacing="1"/>
      <w:jc w:val="left"/>
    </w:pPr>
    <w:rPr>
      <w:rFonts w:ascii="Times New Roman" w:hAnsi="Times New Roman" w:cs="Times New Roman"/>
      <w:b/>
      <w:bCs/>
      <w:u w:val="single"/>
    </w:rPr>
  </w:style>
  <w:style w:type="paragraph" w:customStyle="1" w:styleId="xl123">
    <w:name w:val="xl123"/>
    <w:basedOn w:val="Normalny"/>
    <w:rsid w:val="00551D88"/>
    <w:pPr>
      <w:pBdr>
        <w:left w:val="single" w:sz="8" w:space="0" w:color="auto"/>
        <w:bottom w:val="single" w:sz="8" w:space="0" w:color="auto"/>
      </w:pBdr>
      <w:shd w:val="clear" w:color="000000" w:fill="BFBFBF"/>
      <w:spacing w:before="100" w:beforeAutospacing="1" w:after="100" w:afterAutospacing="1"/>
      <w:jc w:val="right"/>
      <w:textAlignment w:val="center"/>
    </w:pPr>
    <w:rPr>
      <w:rFonts w:ascii="Times New Roman" w:hAnsi="Times New Roman" w:cs="Times New Roman"/>
      <w:b/>
      <w:bCs/>
    </w:rPr>
  </w:style>
  <w:style w:type="paragraph" w:customStyle="1" w:styleId="xl124">
    <w:name w:val="xl124"/>
    <w:basedOn w:val="Normalny"/>
    <w:rsid w:val="00551D88"/>
    <w:pPr>
      <w:pBdr>
        <w:bottom w:val="single" w:sz="8" w:space="0" w:color="auto"/>
      </w:pBdr>
      <w:shd w:val="clear" w:color="000000" w:fill="BFBFBF"/>
      <w:spacing w:before="100" w:beforeAutospacing="1" w:after="100" w:afterAutospacing="1"/>
      <w:jc w:val="right"/>
      <w:textAlignment w:val="center"/>
    </w:pPr>
    <w:rPr>
      <w:rFonts w:ascii="Times New Roman" w:hAnsi="Times New Roman" w:cs="Times New Roman"/>
      <w:b/>
      <w:bCs/>
    </w:rPr>
  </w:style>
  <w:style w:type="paragraph" w:customStyle="1" w:styleId="xl125">
    <w:name w:val="xl125"/>
    <w:basedOn w:val="Normalny"/>
    <w:rsid w:val="00551D88"/>
    <w:pPr>
      <w:pBdr>
        <w:top w:val="single" w:sz="4" w:space="0" w:color="auto"/>
        <w:bottom w:val="single" w:sz="8" w:space="0" w:color="auto"/>
      </w:pBdr>
      <w:shd w:val="clear" w:color="000000" w:fill="F2F2F2"/>
      <w:spacing w:before="100" w:beforeAutospacing="1" w:after="100" w:afterAutospacing="1"/>
      <w:jc w:val="center"/>
      <w:textAlignment w:val="center"/>
    </w:pPr>
  </w:style>
  <w:style w:type="paragraph" w:customStyle="1" w:styleId="xl126">
    <w:name w:val="xl126"/>
    <w:basedOn w:val="Normalny"/>
    <w:rsid w:val="00551D88"/>
    <w:pPr>
      <w:pBdr>
        <w:top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style>
  <w:style w:type="paragraph" w:customStyle="1" w:styleId="xl127">
    <w:name w:val="xl127"/>
    <w:basedOn w:val="Normalny"/>
    <w:rsid w:val="00551D88"/>
    <w:pPr>
      <w:pBdr>
        <w:top w:val="single" w:sz="4" w:space="0" w:color="auto"/>
        <w:left w:val="single" w:sz="8" w:space="0" w:color="auto"/>
        <w:bottom w:val="single" w:sz="4" w:space="0" w:color="auto"/>
      </w:pBdr>
      <w:shd w:val="clear" w:color="000000" w:fill="F2F2F2"/>
      <w:spacing w:before="100" w:beforeAutospacing="1" w:after="100" w:afterAutospacing="1"/>
      <w:jc w:val="left"/>
      <w:textAlignment w:val="center"/>
    </w:pPr>
    <w:rPr>
      <w:b/>
      <w:bCs/>
    </w:rPr>
  </w:style>
  <w:style w:type="paragraph" w:customStyle="1" w:styleId="xl128">
    <w:name w:val="xl128"/>
    <w:basedOn w:val="Normalny"/>
    <w:rsid w:val="00551D88"/>
    <w:pPr>
      <w:pBdr>
        <w:top w:val="single" w:sz="4" w:space="0" w:color="auto"/>
        <w:bottom w:val="single" w:sz="4" w:space="0" w:color="auto"/>
      </w:pBdr>
      <w:shd w:val="clear" w:color="000000" w:fill="F2F2F2"/>
      <w:spacing w:before="100" w:beforeAutospacing="1" w:after="100" w:afterAutospacing="1"/>
      <w:jc w:val="left"/>
      <w:textAlignment w:val="center"/>
    </w:pPr>
    <w:rPr>
      <w:b/>
      <w:bCs/>
    </w:rPr>
  </w:style>
  <w:style w:type="paragraph" w:customStyle="1" w:styleId="xl129">
    <w:name w:val="xl129"/>
    <w:basedOn w:val="Normalny"/>
    <w:rsid w:val="00551D88"/>
    <w:pPr>
      <w:pBdr>
        <w:top w:val="single" w:sz="4" w:space="0" w:color="auto"/>
        <w:bottom w:val="single" w:sz="4" w:space="0" w:color="auto"/>
        <w:right w:val="single" w:sz="8" w:space="0" w:color="auto"/>
      </w:pBdr>
      <w:shd w:val="clear" w:color="000000" w:fill="F2F2F2"/>
      <w:spacing w:before="100" w:beforeAutospacing="1" w:after="100" w:afterAutospacing="1"/>
      <w:jc w:val="left"/>
      <w:textAlignment w:val="center"/>
    </w:pPr>
    <w:rPr>
      <w:b/>
      <w:bCs/>
    </w:rPr>
  </w:style>
  <w:style w:type="paragraph" w:customStyle="1" w:styleId="xl130">
    <w:name w:val="xl130"/>
    <w:basedOn w:val="Normalny"/>
    <w:rsid w:val="00551D88"/>
    <w:pPr>
      <w:pBdr>
        <w:top w:val="single" w:sz="4" w:space="0" w:color="auto"/>
        <w:left w:val="single" w:sz="8" w:space="0" w:color="auto"/>
        <w:bottom w:val="single" w:sz="4" w:space="0" w:color="auto"/>
      </w:pBdr>
      <w:shd w:val="clear" w:color="000000" w:fill="9BC2E6"/>
      <w:spacing w:before="100" w:beforeAutospacing="1" w:after="100" w:afterAutospacing="1"/>
      <w:jc w:val="center"/>
    </w:pPr>
  </w:style>
  <w:style w:type="paragraph" w:customStyle="1" w:styleId="xl131">
    <w:name w:val="xl131"/>
    <w:basedOn w:val="Normalny"/>
    <w:rsid w:val="00551D88"/>
    <w:pPr>
      <w:pBdr>
        <w:top w:val="single" w:sz="4" w:space="0" w:color="auto"/>
        <w:bottom w:val="single" w:sz="4" w:space="0" w:color="auto"/>
      </w:pBdr>
      <w:shd w:val="clear" w:color="000000" w:fill="9BC2E6"/>
      <w:spacing w:before="100" w:beforeAutospacing="1" w:after="100" w:afterAutospacing="1"/>
      <w:jc w:val="center"/>
    </w:pPr>
  </w:style>
  <w:style w:type="paragraph" w:customStyle="1" w:styleId="xl132">
    <w:name w:val="xl132"/>
    <w:basedOn w:val="Normalny"/>
    <w:rsid w:val="00551D88"/>
    <w:pPr>
      <w:pBdr>
        <w:top w:val="single" w:sz="4" w:space="0" w:color="auto"/>
        <w:bottom w:val="single" w:sz="4" w:space="0" w:color="auto"/>
        <w:right w:val="single" w:sz="8" w:space="0" w:color="auto"/>
      </w:pBdr>
      <w:shd w:val="clear" w:color="000000" w:fill="9BC2E6"/>
      <w:spacing w:before="100" w:beforeAutospacing="1" w:after="100" w:afterAutospacing="1"/>
      <w:jc w:val="center"/>
    </w:pPr>
  </w:style>
  <w:style w:type="paragraph" w:customStyle="1" w:styleId="xl133">
    <w:name w:val="xl133"/>
    <w:basedOn w:val="Normalny"/>
    <w:rsid w:val="00551D88"/>
    <w:pPr>
      <w:pBdr>
        <w:top w:val="single" w:sz="4" w:space="0" w:color="auto"/>
        <w:left w:val="single" w:sz="8" w:space="0" w:color="auto"/>
        <w:bottom w:val="single" w:sz="4" w:space="0" w:color="auto"/>
      </w:pBdr>
      <w:shd w:val="clear" w:color="000000" w:fill="9BC2E6"/>
      <w:spacing w:before="100" w:beforeAutospacing="1" w:after="100" w:afterAutospacing="1"/>
      <w:jc w:val="center"/>
    </w:pPr>
  </w:style>
  <w:style w:type="paragraph" w:customStyle="1" w:styleId="xl134">
    <w:name w:val="xl134"/>
    <w:basedOn w:val="Normalny"/>
    <w:rsid w:val="00551D88"/>
    <w:pPr>
      <w:pBdr>
        <w:top w:val="single" w:sz="4" w:space="0" w:color="auto"/>
        <w:bottom w:val="single" w:sz="4" w:space="0" w:color="auto"/>
      </w:pBdr>
      <w:shd w:val="clear" w:color="000000" w:fill="9BC2E6"/>
      <w:spacing w:before="100" w:beforeAutospacing="1" w:after="100" w:afterAutospacing="1"/>
      <w:jc w:val="center"/>
    </w:pPr>
  </w:style>
  <w:style w:type="paragraph" w:customStyle="1" w:styleId="xl135">
    <w:name w:val="xl135"/>
    <w:basedOn w:val="Normalny"/>
    <w:rsid w:val="00551D88"/>
    <w:pPr>
      <w:pBdr>
        <w:top w:val="single" w:sz="4" w:space="0" w:color="auto"/>
        <w:bottom w:val="single" w:sz="4" w:space="0" w:color="auto"/>
        <w:right w:val="single" w:sz="8" w:space="0" w:color="auto"/>
      </w:pBdr>
      <w:shd w:val="clear" w:color="000000" w:fill="9BC2E6"/>
      <w:spacing w:before="100" w:beforeAutospacing="1" w:after="100" w:afterAutospacing="1"/>
      <w:jc w:val="center"/>
    </w:pPr>
  </w:style>
  <w:style w:type="paragraph" w:customStyle="1" w:styleId="xl136">
    <w:name w:val="xl136"/>
    <w:basedOn w:val="Normalny"/>
    <w:rsid w:val="00551D88"/>
    <w:pPr>
      <w:pBdr>
        <w:top w:val="single" w:sz="4" w:space="0" w:color="auto"/>
        <w:left w:val="single" w:sz="8" w:space="0" w:color="auto"/>
        <w:bottom w:val="single" w:sz="4" w:space="0" w:color="auto"/>
      </w:pBdr>
      <w:shd w:val="clear" w:color="000000" w:fill="F2F2F2"/>
      <w:spacing w:before="100" w:beforeAutospacing="1" w:after="100" w:afterAutospacing="1"/>
      <w:jc w:val="center"/>
      <w:textAlignment w:val="center"/>
    </w:pPr>
    <w:rPr>
      <w:b/>
      <w:bCs/>
      <w:color w:val="2F75B5"/>
    </w:rPr>
  </w:style>
  <w:style w:type="paragraph" w:customStyle="1" w:styleId="xl137">
    <w:name w:val="xl137"/>
    <w:basedOn w:val="Normalny"/>
    <w:rsid w:val="00551D88"/>
    <w:pPr>
      <w:pBdr>
        <w:top w:val="single" w:sz="4" w:space="0" w:color="auto"/>
        <w:bottom w:val="single" w:sz="4" w:space="0" w:color="auto"/>
      </w:pBdr>
      <w:shd w:val="clear" w:color="000000" w:fill="F2F2F2"/>
      <w:spacing w:before="100" w:beforeAutospacing="1" w:after="100" w:afterAutospacing="1"/>
      <w:jc w:val="center"/>
      <w:textAlignment w:val="center"/>
    </w:pPr>
    <w:rPr>
      <w:b/>
      <w:bCs/>
      <w:color w:val="2F75B5"/>
    </w:rPr>
  </w:style>
  <w:style w:type="paragraph" w:customStyle="1" w:styleId="xl138">
    <w:name w:val="xl138"/>
    <w:basedOn w:val="Normalny"/>
    <w:rsid w:val="00551D88"/>
    <w:pPr>
      <w:pBdr>
        <w:top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b/>
      <w:bCs/>
      <w:color w:val="2F75B5"/>
    </w:rPr>
  </w:style>
  <w:style w:type="paragraph" w:customStyle="1" w:styleId="xl139">
    <w:name w:val="xl139"/>
    <w:basedOn w:val="Normalny"/>
    <w:rsid w:val="00551D88"/>
    <w:pPr>
      <w:pBdr>
        <w:bottom w:val="single" w:sz="8" w:space="0" w:color="auto"/>
      </w:pBdr>
      <w:shd w:val="clear" w:color="000000" w:fill="D9D9D9"/>
      <w:spacing w:before="100" w:beforeAutospacing="1" w:after="100" w:afterAutospacing="1"/>
      <w:jc w:val="center"/>
    </w:pPr>
    <w:rPr>
      <w:rFonts w:ascii="Times New Roman" w:hAnsi="Times New Roman" w:cs="Times New Roman"/>
      <w:b/>
      <w:bCs/>
    </w:rPr>
  </w:style>
  <w:style w:type="paragraph" w:customStyle="1" w:styleId="xl140">
    <w:name w:val="xl140"/>
    <w:basedOn w:val="Normalny"/>
    <w:rsid w:val="00551D88"/>
    <w:pPr>
      <w:pBdr>
        <w:top w:val="single" w:sz="8" w:space="0" w:color="auto"/>
        <w:left w:val="single" w:sz="8" w:space="0" w:color="auto"/>
        <w:bottom w:val="single" w:sz="4" w:space="0" w:color="auto"/>
      </w:pBdr>
      <w:shd w:val="clear" w:color="000000" w:fill="9BC2E6"/>
      <w:spacing w:before="100" w:beforeAutospacing="1" w:after="100" w:afterAutospacing="1"/>
      <w:jc w:val="center"/>
      <w:textAlignment w:val="center"/>
    </w:pPr>
  </w:style>
  <w:style w:type="paragraph" w:customStyle="1" w:styleId="xl141">
    <w:name w:val="xl141"/>
    <w:basedOn w:val="Normalny"/>
    <w:rsid w:val="00551D88"/>
    <w:pPr>
      <w:pBdr>
        <w:top w:val="single" w:sz="8" w:space="0" w:color="auto"/>
        <w:bottom w:val="single" w:sz="4" w:space="0" w:color="auto"/>
        <w:right w:val="single" w:sz="4" w:space="0" w:color="auto"/>
      </w:pBdr>
      <w:shd w:val="clear" w:color="000000" w:fill="9BC2E6"/>
      <w:spacing w:before="100" w:beforeAutospacing="1" w:after="100" w:afterAutospacing="1"/>
      <w:jc w:val="center"/>
      <w:textAlignment w:val="center"/>
    </w:pPr>
  </w:style>
  <w:style w:type="paragraph" w:customStyle="1" w:styleId="xl142">
    <w:name w:val="xl142"/>
    <w:basedOn w:val="Normalny"/>
    <w:rsid w:val="00551D88"/>
    <w:pPr>
      <w:pBdr>
        <w:top w:val="single" w:sz="8" w:space="0" w:color="auto"/>
        <w:left w:val="single" w:sz="4" w:space="0" w:color="auto"/>
        <w:bottom w:val="single" w:sz="4" w:space="0" w:color="auto"/>
      </w:pBdr>
      <w:shd w:val="clear" w:color="000000" w:fill="9BC2E6"/>
      <w:spacing w:before="100" w:beforeAutospacing="1" w:after="100" w:afterAutospacing="1"/>
      <w:jc w:val="center"/>
      <w:textAlignment w:val="center"/>
    </w:pPr>
  </w:style>
  <w:style w:type="paragraph" w:customStyle="1" w:styleId="xl143">
    <w:name w:val="xl143"/>
    <w:basedOn w:val="Normalny"/>
    <w:rsid w:val="00551D88"/>
    <w:pPr>
      <w:pBdr>
        <w:top w:val="single" w:sz="8" w:space="0" w:color="auto"/>
        <w:bottom w:val="single" w:sz="4" w:space="0" w:color="auto"/>
      </w:pBdr>
      <w:shd w:val="clear" w:color="000000" w:fill="9BC2E6"/>
      <w:spacing w:before="100" w:beforeAutospacing="1" w:after="100" w:afterAutospacing="1"/>
      <w:jc w:val="center"/>
      <w:textAlignment w:val="center"/>
    </w:pPr>
  </w:style>
  <w:style w:type="paragraph" w:customStyle="1" w:styleId="xl144">
    <w:name w:val="xl144"/>
    <w:basedOn w:val="Normalny"/>
    <w:rsid w:val="00551D88"/>
    <w:pPr>
      <w:pBdr>
        <w:top w:val="single" w:sz="8" w:space="0" w:color="auto"/>
        <w:bottom w:val="single" w:sz="4" w:space="0" w:color="auto"/>
        <w:right w:val="single" w:sz="8" w:space="0" w:color="auto"/>
      </w:pBdr>
      <w:shd w:val="clear" w:color="000000" w:fill="9BC2E6"/>
      <w:spacing w:before="100" w:beforeAutospacing="1" w:after="100" w:afterAutospacing="1"/>
      <w:jc w:val="center"/>
      <w:textAlignment w:val="center"/>
    </w:pPr>
  </w:style>
  <w:style w:type="character" w:styleId="Tekstzastpczy">
    <w:name w:val="Placeholder Text"/>
    <w:basedOn w:val="Domylnaczcionkaakapitu"/>
    <w:uiPriority w:val="99"/>
    <w:semiHidden/>
    <w:rsid w:val="0010450D"/>
    <w:rPr>
      <w:color w:val="808080"/>
    </w:rPr>
  </w:style>
  <w:style w:type="character" w:customStyle="1" w:styleId="Nierozpoznanawzmianka4">
    <w:name w:val="Nierozpoznana wzmianka4"/>
    <w:basedOn w:val="Domylnaczcionkaakapitu"/>
    <w:uiPriority w:val="99"/>
    <w:semiHidden/>
    <w:unhideWhenUsed/>
    <w:rsid w:val="00A33FCF"/>
    <w:rPr>
      <w:color w:val="605E5C"/>
      <w:shd w:val="clear" w:color="auto" w:fill="E1DFDD"/>
    </w:rPr>
  </w:style>
  <w:style w:type="paragraph" w:styleId="Bibliografia">
    <w:name w:val="Bibliography"/>
    <w:basedOn w:val="Normalny"/>
    <w:next w:val="Normalny"/>
    <w:unhideWhenUsed/>
    <w:rsid w:val="00F538E9"/>
  </w:style>
  <w:style w:type="character" w:customStyle="1" w:styleId="watch-title">
    <w:name w:val="watch-title"/>
    <w:basedOn w:val="Domylnaczcionkaakapitu"/>
    <w:rsid w:val="00F538E9"/>
  </w:style>
  <w:style w:type="character" w:customStyle="1" w:styleId="lslabeltext">
    <w:name w:val="lslabel__text"/>
    <w:basedOn w:val="Domylnaczcionkaakapitu"/>
    <w:rsid w:val="00F538E9"/>
  </w:style>
  <w:style w:type="character" w:customStyle="1" w:styleId="Teksttreci8TimesNewRoman">
    <w:name w:val="Tekst treści (8) + Times New Roman"/>
    <w:aliases w:val="10,5 pt4,Bez pogrubienia4"/>
    <w:uiPriority w:val="99"/>
    <w:rsid w:val="00F538E9"/>
    <w:rPr>
      <w:rFonts w:ascii="Times New Roman" w:hAnsi="Times New Roman" w:cs="Times New Roman"/>
      <w:b w:val="0"/>
      <w:bCs w:val="0"/>
      <w:sz w:val="21"/>
      <w:szCs w:val="21"/>
      <w:shd w:val="clear" w:color="auto" w:fill="FFFFFF"/>
    </w:rPr>
  </w:style>
  <w:style w:type="table" w:customStyle="1" w:styleId="Tabela-Siatka8">
    <w:name w:val="Tabela - Siatka8"/>
    <w:basedOn w:val="Standardowy"/>
    <w:next w:val="Tabela-Siatka"/>
    <w:uiPriority w:val="39"/>
    <w:rsid w:val="00AE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7067">
      <w:bodyDiv w:val="1"/>
      <w:marLeft w:val="0"/>
      <w:marRight w:val="0"/>
      <w:marTop w:val="0"/>
      <w:marBottom w:val="0"/>
      <w:divBdr>
        <w:top w:val="none" w:sz="0" w:space="0" w:color="auto"/>
        <w:left w:val="none" w:sz="0" w:space="0" w:color="auto"/>
        <w:bottom w:val="none" w:sz="0" w:space="0" w:color="auto"/>
        <w:right w:val="none" w:sz="0" w:space="0" w:color="auto"/>
      </w:divBdr>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5687995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149389">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76600485">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02810960">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57940973">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1953693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607270">
      <w:bodyDiv w:val="1"/>
      <w:marLeft w:val="0"/>
      <w:marRight w:val="0"/>
      <w:marTop w:val="0"/>
      <w:marBottom w:val="0"/>
      <w:divBdr>
        <w:top w:val="none" w:sz="0" w:space="0" w:color="auto"/>
        <w:left w:val="none" w:sz="0" w:space="0" w:color="auto"/>
        <w:bottom w:val="none" w:sz="0" w:space="0" w:color="auto"/>
        <w:right w:val="none" w:sz="0" w:space="0" w:color="auto"/>
      </w:divBdr>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43438861">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41100199">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844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24815976">
      <w:bodyDiv w:val="1"/>
      <w:marLeft w:val="0"/>
      <w:marRight w:val="0"/>
      <w:marTop w:val="0"/>
      <w:marBottom w:val="0"/>
      <w:divBdr>
        <w:top w:val="none" w:sz="0" w:space="0" w:color="auto"/>
        <w:left w:val="none" w:sz="0" w:space="0" w:color="auto"/>
        <w:bottom w:val="none" w:sz="0" w:space="0" w:color="auto"/>
        <w:right w:val="none" w:sz="0" w:space="0" w:color="auto"/>
      </w:divBdr>
    </w:div>
    <w:div w:id="1835342356">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02867354">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ps.iod@enea.p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yperlink" Target="mailto:eop.iod@enea.p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ecn.iod@ene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epo.iod@enea.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eg.iodo@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be.iod@enea.p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2.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E528EA-90EA-4200-905F-504620CAE69B}">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CEA11AE-B08E-4814-8B44-7597072F0912}">
  <ds:schemaRefs>
    <ds:schemaRef ds:uri="http://schemas.openxmlformats.org/officeDocument/2006/bibliography"/>
  </ds:schemaRefs>
</ds:datastoreItem>
</file>

<file path=customXml/itemProps5.xml><?xml version="1.0" encoding="utf-8"?>
<ds:datastoreItem xmlns:ds="http://schemas.openxmlformats.org/officeDocument/2006/customXml" ds:itemID="{225D0571-96BA-48DB-848C-B724AB76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3482</Words>
  <Characters>20897</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Garczarek-Nowak Anna</cp:lastModifiedBy>
  <cp:revision>2</cp:revision>
  <cp:lastPrinted>2022-07-14T11:29:00Z</cp:lastPrinted>
  <dcterms:created xsi:type="dcterms:W3CDTF">2022-08-09T12:16:00Z</dcterms:created>
  <dcterms:modified xsi:type="dcterms:W3CDTF">2022-08-09T12:16:00Z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